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88" w:rsidRDefault="00924A88" w:rsidP="00924A88">
      <w:pPr>
        <w:pStyle w:val="a6"/>
        <w:pageBreakBefore/>
        <w:jc w:val="right"/>
        <w:rPr>
          <w:rFonts w:cs="Times New Roman"/>
          <w:b/>
          <w:bCs/>
          <w:sz w:val="28"/>
        </w:rPr>
      </w:pPr>
      <w:r>
        <w:rPr>
          <w:rFonts w:cs="Times New Roman"/>
          <w:b/>
          <w:bCs/>
          <w:sz w:val="28"/>
        </w:rPr>
        <w:t>Приложение 1</w:t>
      </w:r>
    </w:p>
    <w:p w:rsidR="00924A88" w:rsidRDefault="00924A88" w:rsidP="00924A88">
      <w:pPr>
        <w:ind w:left="4320"/>
        <w:rPr>
          <w:sz w:val="20"/>
          <w:szCs w:val="20"/>
        </w:rPr>
      </w:pPr>
    </w:p>
    <w:p w:rsidR="00924A88" w:rsidRDefault="00924A88" w:rsidP="00924A88">
      <w:pPr>
        <w:ind w:left="4320"/>
        <w:rPr>
          <w:sz w:val="20"/>
          <w:szCs w:val="20"/>
        </w:rPr>
      </w:pPr>
      <w:r>
        <w:rPr>
          <w:sz w:val="20"/>
          <w:szCs w:val="20"/>
        </w:rPr>
        <w:t>Ректору ГБУ ДПО РМ «ЦНППМ «Педагог 13.ру»</w:t>
      </w:r>
    </w:p>
    <w:p w:rsidR="00924A88" w:rsidRDefault="00924A88" w:rsidP="00924A88">
      <w:pPr>
        <w:ind w:left="4320"/>
        <w:rPr>
          <w:sz w:val="20"/>
          <w:szCs w:val="20"/>
        </w:rPr>
      </w:pPr>
      <w:r>
        <w:rPr>
          <w:sz w:val="20"/>
          <w:szCs w:val="20"/>
        </w:rPr>
        <w:t xml:space="preserve">Самсоновой Т. В. </w:t>
      </w:r>
    </w:p>
    <w:p w:rsidR="00924A88" w:rsidRDefault="00924A88" w:rsidP="00924A88">
      <w:pPr>
        <w:ind w:left="4320"/>
        <w:rPr>
          <w:i/>
          <w:sz w:val="16"/>
          <w:szCs w:val="16"/>
        </w:rPr>
      </w:pPr>
      <w:proofErr w:type="gramStart"/>
      <w:r>
        <w:rPr>
          <w:sz w:val="20"/>
          <w:szCs w:val="20"/>
        </w:rPr>
        <w:t>от</w:t>
      </w:r>
      <w:proofErr w:type="gramEnd"/>
      <w:r>
        <w:rPr>
          <w:sz w:val="20"/>
          <w:szCs w:val="20"/>
        </w:rPr>
        <w:t>____________________________________________________________________________________________________________________________________________________</w:t>
      </w:r>
      <w:r>
        <w:rPr>
          <w:i/>
          <w:sz w:val="20"/>
          <w:szCs w:val="20"/>
        </w:rPr>
        <w:t xml:space="preserve">                                                                                                                                       </w:t>
      </w:r>
    </w:p>
    <w:p w:rsidR="00924A88" w:rsidRDefault="00924A88" w:rsidP="00924A88">
      <w:pPr>
        <w:ind w:left="4320"/>
        <w:jc w:val="center"/>
        <w:rPr>
          <w:sz w:val="20"/>
          <w:szCs w:val="20"/>
        </w:rPr>
      </w:pPr>
      <w:r>
        <w:rPr>
          <w:i/>
          <w:sz w:val="16"/>
          <w:szCs w:val="16"/>
        </w:rPr>
        <w:t>(ФИО родителя</w:t>
      </w:r>
      <w:r>
        <w:rPr>
          <w:sz w:val="16"/>
          <w:szCs w:val="16"/>
        </w:rPr>
        <w:t>)</w:t>
      </w:r>
    </w:p>
    <w:p w:rsidR="00924A88" w:rsidRDefault="00924A88" w:rsidP="00924A88">
      <w:pPr>
        <w:ind w:left="4320"/>
        <w:rPr>
          <w:sz w:val="20"/>
          <w:szCs w:val="20"/>
        </w:rPr>
      </w:pPr>
      <w:r>
        <w:rPr>
          <w:sz w:val="20"/>
          <w:szCs w:val="20"/>
        </w:rPr>
        <w:t>Проживающего (щей) по адресу: ____________________________________________________________________________________________________</w:t>
      </w:r>
    </w:p>
    <w:p w:rsidR="00924A88" w:rsidRDefault="00924A88" w:rsidP="00924A88">
      <w:pPr>
        <w:ind w:left="4320"/>
        <w:rPr>
          <w:sz w:val="20"/>
          <w:szCs w:val="20"/>
        </w:rPr>
      </w:pPr>
      <w:r>
        <w:rPr>
          <w:sz w:val="20"/>
          <w:szCs w:val="20"/>
        </w:rPr>
        <w:t>____________________________________________________________________________________________________</w:t>
      </w:r>
    </w:p>
    <w:p w:rsidR="00924A88" w:rsidRDefault="00924A88" w:rsidP="00924A88">
      <w:pPr>
        <w:ind w:left="4320"/>
        <w:rPr>
          <w:sz w:val="16"/>
          <w:szCs w:val="16"/>
        </w:rPr>
      </w:pPr>
      <w:r>
        <w:rPr>
          <w:sz w:val="20"/>
          <w:szCs w:val="20"/>
        </w:rPr>
        <w:t>__________________________________________________</w:t>
      </w:r>
    </w:p>
    <w:p w:rsidR="00924A88" w:rsidRDefault="00924A88" w:rsidP="00924A88">
      <w:pPr>
        <w:ind w:left="4320"/>
        <w:jc w:val="center"/>
        <w:rPr>
          <w:sz w:val="20"/>
          <w:szCs w:val="20"/>
        </w:rPr>
      </w:pPr>
      <w:r>
        <w:rPr>
          <w:sz w:val="16"/>
          <w:szCs w:val="16"/>
        </w:rPr>
        <w:t>(</w:t>
      </w:r>
      <w:proofErr w:type="gramStart"/>
      <w:r>
        <w:rPr>
          <w:sz w:val="16"/>
          <w:szCs w:val="16"/>
        </w:rPr>
        <w:t>адрес</w:t>
      </w:r>
      <w:proofErr w:type="gramEnd"/>
      <w:r>
        <w:rPr>
          <w:sz w:val="16"/>
          <w:szCs w:val="16"/>
        </w:rPr>
        <w:t xml:space="preserve"> по прописке)</w:t>
      </w:r>
    </w:p>
    <w:p w:rsidR="00924A88" w:rsidRDefault="00924A88" w:rsidP="00924A88">
      <w:pPr>
        <w:ind w:left="4320"/>
        <w:jc w:val="both"/>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 </w:t>
      </w:r>
    </w:p>
    <w:p w:rsidR="00924A88" w:rsidRDefault="00924A88" w:rsidP="00924A88">
      <w:pPr>
        <w:ind w:left="4320"/>
        <w:jc w:val="center"/>
        <w:rPr>
          <w:b/>
          <w:sz w:val="20"/>
          <w:szCs w:val="20"/>
        </w:rPr>
      </w:pPr>
      <w:r>
        <w:rPr>
          <w:sz w:val="16"/>
          <w:szCs w:val="16"/>
        </w:rPr>
        <w:t xml:space="preserve"> (</w:t>
      </w:r>
      <w:proofErr w:type="gramStart"/>
      <w:r>
        <w:rPr>
          <w:sz w:val="16"/>
          <w:szCs w:val="16"/>
        </w:rPr>
        <w:t>фактический</w:t>
      </w:r>
      <w:proofErr w:type="gramEnd"/>
      <w:r>
        <w:rPr>
          <w:sz w:val="16"/>
          <w:szCs w:val="16"/>
        </w:rPr>
        <w:t xml:space="preserve"> адрес проживания)</w:t>
      </w:r>
    </w:p>
    <w:p w:rsidR="00924A88" w:rsidRDefault="00924A88" w:rsidP="00924A88">
      <w:pPr>
        <w:ind w:left="4320"/>
        <w:rPr>
          <w:sz w:val="20"/>
          <w:szCs w:val="20"/>
        </w:rPr>
      </w:pPr>
      <w:r>
        <w:rPr>
          <w:b/>
          <w:sz w:val="20"/>
          <w:szCs w:val="20"/>
        </w:rPr>
        <w:t>Телефон</w:t>
      </w:r>
      <w:r>
        <w:rPr>
          <w:sz w:val="20"/>
          <w:szCs w:val="20"/>
        </w:rPr>
        <w:t xml:space="preserve">: _______________________________________               </w:t>
      </w:r>
    </w:p>
    <w:p w:rsidR="00924A88" w:rsidRDefault="00924A88" w:rsidP="00924A88">
      <w:pPr>
        <w:ind w:left="4320"/>
        <w:rPr>
          <w:b/>
          <w:sz w:val="20"/>
          <w:szCs w:val="20"/>
        </w:rPr>
      </w:pPr>
      <w:r>
        <w:rPr>
          <w:sz w:val="20"/>
          <w:szCs w:val="20"/>
        </w:rPr>
        <w:t xml:space="preserve">                                                </w:t>
      </w:r>
      <w:r>
        <w:rPr>
          <w:i/>
          <w:sz w:val="20"/>
          <w:szCs w:val="20"/>
        </w:rPr>
        <w:t>(</w:t>
      </w:r>
      <w:proofErr w:type="gramStart"/>
      <w:r>
        <w:rPr>
          <w:i/>
          <w:sz w:val="20"/>
          <w:szCs w:val="20"/>
        </w:rPr>
        <w:t>домашний</w:t>
      </w:r>
      <w:proofErr w:type="gramEnd"/>
      <w:r>
        <w:rPr>
          <w:i/>
          <w:sz w:val="20"/>
          <w:szCs w:val="20"/>
        </w:rPr>
        <w:t xml:space="preserve"> с кодом)</w:t>
      </w:r>
    </w:p>
    <w:p w:rsidR="00924A88" w:rsidRDefault="00924A88" w:rsidP="00924A88">
      <w:pPr>
        <w:ind w:left="4320"/>
      </w:pPr>
      <w:r>
        <w:rPr>
          <w:b/>
          <w:sz w:val="20"/>
          <w:szCs w:val="20"/>
        </w:rPr>
        <w:t xml:space="preserve">Телефон </w:t>
      </w:r>
      <w:proofErr w:type="gramStart"/>
      <w:r w:rsidRPr="00297CA9">
        <w:rPr>
          <w:b/>
          <w:sz w:val="20"/>
          <w:szCs w:val="20"/>
        </w:rPr>
        <w:t>сотовый:</w:t>
      </w:r>
      <w:r>
        <w:rPr>
          <w:b/>
          <w:sz w:val="20"/>
          <w:szCs w:val="20"/>
        </w:rPr>
        <w:t>_</w:t>
      </w:r>
      <w:proofErr w:type="gramEnd"/>
      <w:r>
        <w:rPr>
          <w:b/>
          <w:sz w:val="20"/>
          <w:szCs w:val="20"/>
        </w:rPr>
        <w:t>____________________</w:t>
      </w:r>
    </w:p>
    <w:p w:rsidR="00924A88" w:rsidRDefault="00924A88" w:rsidP="00924A88">
      <w:pPr>
        <w:ind w:left="4395" w:hanging="75"/>
      </w:pPr>
    </w:p>
    <w:p w:rsidR="00924A88" w:rsidRDefault="00924A88" w:rsidP="00924A88">
      <w:pPr>
        <w:jc w:val="center"/>
      </w:pPr>
      <w:r>
        <w:rPr>
          <w:b/>
        </w:rPr>
        <w:t>Заявление</w:t>
      </w:r>
    </w:p>
    <w:p w:rsidR="00924A88" w:rsidRDefault="00924A88" w:rsidP="00924A88">
      <w:pPr>
        <w:ind w:firstLine="792"/>
        <w:jc w:val="both"/>
      </w:pPr>
      <w:r>
        <w:t xml:space="preserve">Прошу организовать в 2020-21 учебном году дистанционное обучение с применением образовательных технологий моему ребёнку </w:t>
      </w:r>
    </w:p>
    <w:tbl>
      <w:tblPr>
        <w:tblStyle w:val="a8"/>
        <w:tblW w:w="0" w:type="auto"/>
        <w:tblLook w:val="04A0" w:firstRow="1" w:lastRow="0" w:firstColumn="1" w:lastColumn="0" w:noHBand="0" w:noVBand="1"/>
      </w:tblPr>
      <w:tblGrid>
        <w:gridCol w:w="9355"/>
      </w:tblGrid>
      <w:tr w:rsidR="00924A88" w:rsidTr="0012328A">
        <w:tc>
          <w:tcPr>
            <w:tcW w:w="9571" w:type="dxa"/>
            <w:tcBorders>
              <w:top w:val="nil"/>
              <w:left w:val="nil"/>
              <w:bottom w:val="single" w:sz="4" w:space="0" w:color="auto"/>
              <w:right w:val="nil"/>
            </w:tcBorders>
          </w:tcPr>
          <w:p w:rsidR="00924A88" w:rsidRDefault="00924A88" w:rsidP="0012328A">
            <w:pPr>
              <w:jc w:val="both"/>
            </w:pPr>
          </w:p>
        </w:tc>
      </w:tr>
      <w:tr w:rsidR="00924A88" w:rsidTr="0012328A">
        <w:tc>
          <w:tcPr>
            <w:tcW w:w="9571" w:type="dxa"/>
            <w:tcBorders>
              <w:top w:val="single" w:sz="4" w:space="0" w:color="auto"/>
              <w:left w:val="nil"/>
              <w:right w:val="nil"/>
            </w:tcBorders>
          </w:tcPr>
          <w:p w:rsidR="00924A88" w:rsidRDefault="00924A88" w:rsidP="0012328A">
            <w:pPr>
              <w:jc w:val="both"/>
            </w:pPr>
          </w:p>
        </w:tc>
      </w:tr>
    </w:tbl>
    <w:p w:rsidR="00924A88" w:rsidRDefault="00924A88" w:rsidP="00924A88">
      <w:pPr>
        <w:jc w:val="center"/>
        <w:rPr>
          <w:i/>
        </w:rPr>
      </w:pPr>
      <w:r>
        <w:rPr>
          <w:sz w:val="16"/>
          <w:szCs w:val="16"/>
        </w:rPr>
        <w:t xml:space="preserve">              </w:t>
      </w:r>
      <w:r>
        <w:rPr>
          <w:i/>
          <w:sz w:val="16"/>
          <w:szCs w:val="16"/>
        </w:rPr>
        <w:t>(ФИО ребенка)</w:t>
      </w:r>
    </w:p>
    <w:p w:rsidR="00924A88" w:rsidRDefault="00924A88" w:rsidP="00924A88">
      <w:pPr>
        <w:rPr>
          <w:i/>
          <w:sz w:val="16"/>
          <w:szCs w:val="16"/>
        </w:rPr>
      </w:pPr>
      <w:r>
        <w:rPr>
          <w:i/>
        </w:rPr>
        <w:t xml:space="preserve">________________________________ </w:t>
      </w:r>
      <w:r>
        <w:t>дата рождения, обучающемуся в</w:t>
      </w:r>
      <w:r>
        <w:rPr>
          <w:i/>
        </w:rPr>
        <w:t xml:space="preserve"> ______ классе</w:t>
      </w:r>
    </w:p>
    <w:p w:rsidR="00924A88" w:rsidRDefault="00924A88" w:rsidP="00924A88">
      <w:pPr>
        <w:ind w:firstLine="851"/>
        <w:rPr>
          <w:i/>
        </w:rPr>
      </w:pPr>
      <w:r>
        <w:rPr>
          <w:i/>
          <w:sz w:val="16"/>
          <w:szCs w:val="16"/>
        </w:rPr>
        <w:t>(</w:t>
      </w:r>
      <w:proofErr w:type="gramStart"/>
      <w:r>
        <w:rPr>
          <w:i/>
          <w:sz w:val="16"/>
          <w:szCs w:val="16"/>
        </w:rPr>
        <w:t>число</w:t>
      </w:r>
      <w:proofErr w:type="gramEnd"/>
      <w:r>
        <w:rPr>
          <w:i/>
          <w:sz w:val="16"/>
          <w:szCs w:val="16"/>
        </w:rPr>
        <w:t>, месяц ,год)</w:t>
      </w:r>
    </w:p>
    <w:tbl>
      <w:tblPr>
        <w:tblStyle w:val="a8"/>
        <w:tblW w:w="0" w:type="auto"/>
        <w:tblLook w:val="04A0" w:firstRow="1" w:lastRow="0" w:firstColumn="1" w:lastColumn="0" w:noHBand="0" w:noVBand="1"/>
      </w:tblPr>
      <w:tblGrid>
        <w:gridCol w:w="9355"/>
      </w:tblGrid>
      <w:tr w:rsidR="00924A88" w:rsidTr="0012328A">
        <w:tc>
          <w:tcPr>
            <w:tcW w:w="9571" w:type="dxa"/>
            <w:tcBorders>
              <w:top w:val="nil"/>
              <w:left w:val="nil"/>
              <w:bottom w:val="single" w:sz="4" w:space="0" w:color="auto"/>
              <w:right w:val="nil"/>
            </w:tcBorders>
          </w:tcPr>
          <w:p w:rsidR="00924A88" w:rsidRDefault="00924A88" w:rsidP="0012328A">
            <w:pPr>
              <w:jc w:val="both"/>
            </w:pPr>
          </w:p>
        </w:tc>
      </w:tr>
      <w:tr w:rsidR="00924A88" w:rsidTr="0012328A">
        <w:tc>
          <w:tcPr>
            <w:tcW w:w="9571" w:type="dxa"/>
            <w:tcBorders>
              <w:top w:val="single" w:sz="4" w:space="0" w:color="auto"/>
              <w:left w:val="nil"/>
              <w:right w:val="nil"/>
            </w:tcBorders>
          </w:tcPr>
          <w:p w:rsidR="00924A88" w:rsidRDefault="00924A88" w:rsidP="0012328A">
            <w:pPr>
              <w:jc w:val="both"/>
            </w:pPr>
          </w:p>
        </w:tc>
      </w:tr>
    </w:tbl>
    <w:p w:rsidR="00924A88" w:rsidRDefault="00924A88" w:rsidP="00924A88">
      <w:pPr>
        <w:rPr>
          <w:rStyle w:val="a3"/>
          <w:b w:val="0"/>
        </w:rPr>
      </w:pPr>
      <w:r>
        <w:rPr>
          <w:i/>
        </w:rPr>
        <w:t xml:space="preserve">                                                                 </w:t>
      </w:r>
      <w:r>
        <w:rPr>
          <w:i/>
          <w:sz w:val="16"/>
          <w:szCs w:val="16"/>
        </w:rPr>
        <w:t>(</w:t>
      </w:r>
      <w:proofErr w:type="gramStart"/>
      <w:r>
        <w:rPr>
          <w:i/>
          <w:sz w:val="16"/>
          <w:szCs w:val="16"/>
        </w:rPr>
        <w:t>образовательная</w:t>
      </w:r>
      <w:proofErr w:type="gramEnd"/>
      <w:r>
        <w:rPr>
          <w:i/>
          <w:sz w:val="16"/>
          <w:szCs w:val="16"/>
        </w:rPr>
        <w:t xml:space="preserve"> организация)</w:t>
      </w:r>
    </w:p>
    <w:p w:rsidR="00924A88" w:rsidRDefault="00924A88" w:rsidP="00924A88">
      <w:pPr>
        <w:ind w:firstLine="284"/>
        <w:rPr>
          <w:sz w:val="18"/>
          <w:szCs w:val="18"/>
        </w:rPr>
      </w:pPr>
      <w:r>
        <w:rPr>
          <w:b/>
          <w:bCs/>
          <w:sz w:val="18"/>
          <w:szCs w:val="18"/>
        </w:rPr>
        <w:t>Профиль заболевания:</w:t>
      </w:r>
    </w:p>
    <w:p w:rsidR="00924A88" w:rsidRDefault="00924A88" w:rsidP="00924A88">
      <w:pPr>
        <w:spacing w:line="100" w:lineRule="atLeast"/>
        <w:ind w:firstLine="284"/>
        <w:rPr>
          <w:sz w:val="18"/>
          <w:szCs w:val="18"/>
        </w:rPr>
      </w:pPr>
      <w:r>
        <w:rPr>
          <w:sz w:val="18"/>
          <w:szCs w:val="18"/>
        </w:rPr>
        <w:t>□ нарушение опорно-двигательного аппарата</w:t>
      </w:r>
    </w:p>
    <w:p w:rsidR="00924A88" w:rsidRDefault="00924A88" w:rsidP="00924A88">
      <w:pPr>
        <w:spacing w:line="100" w:lineRule="atLeast"/>
        <w:ind w:firstLine="284"/>
        <w:rPr>
          <w:sz w:val="18"/>
          <w:szCs w:val="18"/>
        </w:rPr>
      </w:pPr>
      <w:r>
        <w:rPr>
          <w:sz w:val="18"/>
          <w:szCs w:val="18"/>
        </w:rPr>
        <w:t>□ нарушение зрения</w:t>
      </w:r>
    </w:p>
    <w:p w:rsidR="00924A88" w:rsidRDefault="00924A88" w:rsidP="00924A88">
      <w:pPr>
        <w:spacing w:line="100" w:lineRule="atLeast"/>
        <w:ind w:firstLine="284"/>
        <w:rPr>
          <w:sz w:val="20"/>
          <w:szCs w:val="20"/>
        </w:rPr>
      </w:pPr>
      <w:r>
        <w:rPr>
          <w:sz w:val="18"/>
          <w:szCs w:val="18"/>
        </w:rPr>
        <w:t>□ нарушение слуха</w:t>
      </w:r>
    </w:p>
    <w:p w:rsidR="00924A88" w:rsidRDefault="00924A88" w:rsidP="00924A88">
      <w:pPr>
        <w:spacing w:line="100" w:lineRule="atLeast"/>
        <w:ind w:firstLine="284"/>
        <w:rPr>
          <w:sz w:val="20"/>
          <w:szCs w:val="20"/>
        </w:rPr>
      </w:pPr>
      <w:r>
        <w:rPr>
          <w:sz w:val="20"/>
          <w:szCs w:val="20"/>
        </w:rPr>
        <w:t>□ другое</w:t>
      </w:r>
    </w:p>
    <w:p w:rsidR="00924A88" w:rsidRDefault="00924A88" w:rsidP="00924A88">
      <w:pPr>
        <w:pStyle w:val="a4"/>
        <w:spacing w:after="0"/>
        <w:ind w:firstLine="284"/>
        <w:rPr>
          <w:sz w:val="20"/>
          <w:szCs w:val="20"/>
        </w:rPr>
      </w:pPr>
      <w:r>
        <w:rPr>
          <w:sz w:val="20"/>
          <w:szCs w:val="20"/>
        </w:rPr>
        <w:t>Состав семьи:</w:t>
      </w:r>
    </w:p>
    <w:p w:rsidR="00924A88" w:rsidRDefault="00924A88" w:rsidP="00924A88">
      <w:pPr>
        <w:pStyle w:val="a4"/>
        <w:spacing w:after="0"/>
        <w:ind w:firstLine="284"/>
        <w:rPr>
          <w:sz w:val="20"/>
          <w:szCs w:val="20"/>
        </w:rPr>
      </w:pPr>
      <w:r>
        <w:rPr>
          <w:sz w:val="20"/>
          <w:szCs w:val="20"/>
        </w:rPr>
        <w:t>Мама_____________________________________________________________________________________</w:t>
      </w:r>
    </w:p>
    <w:p w:rsidR="00924A88" w:rsidRDefault="00924A88" w:rsidP="00924A88">
      <w:pPr>
        <w:pStyle w:val="a4"/>
        <w:spacing w:after="0"/>
        <w:ind w:firstLine="284"/>
        <w:rPr>
          <w:sz w:val="20"/>
          <w:szCs w:val="20"/>
        </w:rPr>
      </w:pPr>
      <w:r>
        <w:rPr>
          <w:sz w:val="20"/>
          <w:szCs w:val="20"/>
        </w:rPr>
        <w:t xml:space="preserve">Место </w:t>
      </w:r>
      <w:proofErr w:type="gramStart"/>
      <w:r>
        <w:rPr>
          <w:sz w:val="20"/>
          <w:szCs w:val="20"/>
        </w:rPr>
        <w:t>работы:_</w:t>
      </w:r>
      <w:proofErr w:type="gramEnd"/>
      <w:r>
        <w:rPr>
          <w:sz w:val="20"/>
          <w:szCs w:val="20"/>
        </w:rPr>
        <w:t>____________________________________________________________________________</w:t>
      </w:r>
    </w:p>
    <w:p w:rsidR="00924A88" w:rsidRDefault="00924A88" w:rsidP="00924A88">
      <w:pPr>
        <w:pStyle w:val="a4"/>
        <w:spacing w:after="0"/>
        <w:ind w:firstLine="284"/>
        <w:rPr>
          <w:sz w:val="20"/>
          <w:szCs w:val="20"/>
        </w:rPr>
      </w:pPr>
      <w:proofErr w:type="gramStart"/>
      <w:r>
        <w:rPr>
          <w:sz w:val="20"/>
          <w:szCs w:val="20"/>
        </w:rPr>
        <w:t>Папа:_</w:t>
      </w:r>
      <w:proofErr w:type="gramEnd"/>
      <w:r>
        <w:rPr>
          <w:sz w:val="20"/>
          <w:szCs w:val="20"/>
        </w:rPr>
        <w:t>____________________________________________________________________________________</w:t>
      </w:r>
    </w:p>
    <w:p w:rsidR="00924A88" w:rsidRDefault="00924A88" w:rsidP="00924A88">
      <w:pPr>
        <w:pStyle w:val="a4"/>
        <w:spacing w:after="0"/>
        <w:ind w:firstLine="284"/>
        <w:rPr>
          <w:sz w:val="20"/>
          <w:szCs w:val="20"/>
        </w:rPr>
      </w:pPr>
      <w:r>
        <w:rPr>
          <w:sz w:val="20"/>
          <w:szCs w:val="20"/>
        </w:rPr>
        <w:t xml:space="preserve">Место </w:t>
      </w:r>
      <w:proofErr w:type="gramStart"/>
      <w:r>
        <w:rPr>
          <w:sz w:val="20"/>
          <w:szCs w:val="20"/>
        </w:rPr>
        <w:t>работы:_</w:t>
      </w:r>
      <w:proofErr w:type="gramEnd"/>
      <w:r>
        <w:rPr>
          <w:sz w:val="20"/>
          <w:szCs w:val="20"/>
        </w:rPr>
        <w:t>____________________________________________________________________________</w:t>
      </w:r>
    </w:p>
    <w:p w:rsidR="00924A88" w:rsidRDefault="00924A88" w:rsidP="00924A88">
      <w:pPr>
        <w:pStyle w:val="a4"/>
        <w:spacing w:after="0"/>
        <w:ind w:firstLine="284"/>
      </w:pPr>
      <w:r>
        <w:rPr>
          <w:sz w:val="20"/>
          <w:szCs w:val="20"/>
        </w:rPr>
        <w:t xml:space="preserve">Наличие братьев и </w:t>
      </w:r>
      <w:proofErr w:type="gramStart"/>
      <w:r>
        <w:rPr>
          <w:sz w:val="20"/>
          <w:szCs w:val="20"/>
        </w:rPr>
        <w:t>сестёр:</w:t>
      </w:r>
      <w:r>
        <w:t>_</w:t>
      </w:r>
      <w:proofErr w:type="gramEnd"/>
      <w:r>
        <w:t>_______________________________________________________</w:t>
      </w:r>
    </w:p>
    <w:p w:rsidR="00924A88" w:rsidRDefault="00924A88" w:rsidP="00924A88">
      <w:pPr>
        <w:pStyle w:val="a4"/>
        <w:spacing w:after="0"/>
        <w:ind w:firstLine="284"/>
        <w:rPr>
          <w:b/>
        </w:rPr>
      </w:pPr>
      <w:r>
        <w:t xml:space="preserve">Указание </w:t>
      </w:r>
      <w:proofErr w:type="gramStart"/>
      <w:r>
        <w:t>предметов:_</w:t>
      </w:r>
      <w:proofErr w:type="gramEnd"/>
      <w:r>
        <w:t>________________________________________________________  _____________________________________________________________________________</w:t>
      </w:r>
    </w:p>
    <w:p w:rsidR="00924A88" w:rsidRDefault="00924A88" w:rsidP="00924A88">
      <w:pPr>
        <w:jc w:val="both"/>
        <w:rPr>
          <w:b/>
        </w:rPr>
      </w:pPr>
      <w:r>
        <w:rPr>
          <w:b/>
        </w:rPr>
        <w:t>_____________________________________________________________________________</w:t>
      </w:r>
    </w:p>
    <w:p w:rsidR="00924A88" w:rsidRDefault="00924A88" w:rsidP="00924A88">
      <w:pPr>
        <w:jc w:val="both"/>
        <w:rPr>
          <w:b/>
        </w:rPr>
      </w:pPr>
    </w:p>
    <w:p w:rsidR="00924A88" w:rsidRDefault="00924A88" w:rsidP="00924A88">
      <w:pPr>
        <w:jc w:val="both"/>
        <w:rPr>
          <w:b/>
        </w:rPr>
      </w:pPr>
      <w:r>
        <w:rPr>
          <w:b/>
        </w:rPr>
        <w:t>Отметка о необходимости проведения интернет-связи: ___________________________</w:t>
      </w:r>
    </w:p>
    <w:p w:rsidR="00924A88" w:rsidRDefault="00924A88" w:rsidP="00924A88">
      <w:pPr>
        <w:ind w:firstLine="6334"/>
        <w:jc w:val="center"/>
        <w:rPr>
          <w:rStyle w:val="a3"/>
          <w:sz w:val="22"/>
          <w:szCs w:val="22"/>
        </w:rPr>
      </w:pPr>
      <w:r>
        <w:rPr>
          <w:b/>
          <w:sz w:val="16"/>
          <w:szCs w:val="16"/>
        </w:rPr>
        <w:t>(</w:t>
      </w:r>
      <w:proofErr w:type="gramStart"/>
      <w:r>
        <w:rPr>
          <w:b/>
          <w:sz w:val="16"/>
          <w:szCs w:val="16"/>
        </w:rPr>
        <w:t>нуждается</w:t>
      </w:r>
      <w:proofErr w:type="gramEnd"/>
      <w:r>
        <w:rPr>
          <w:b/>
          <w:sz w:val="16"/>
          <w:szCs w:val="16"/>
        </w:rPr>
        <w:t>, не нуждается)</w:t>
      </w:r>
    </w:p>
    <w:p w:rsidR="00924A88" w:rsidRDefault="00924A88" w:rsidP="00924A88">
      <w:pPr>
        <w:pStyle w:val="a7"/>
        <w:spacing w:before="0" w:after="0" w:line="240" w:lineRule="auto"/>
        <w:rPr>
          <w:rStyle w:val="a3"/>
          <w:sz w:val="22"/>
          <w:szCs w:val="22"/>
        </w:rPr>
      </w:pPr>
    </w:p>
    <w:p w:rsidR="00924A88" w:rsidRDefault="00924A88" w:rsidP="00924A88">
      <w:pPr>
        <w:pStyle w:val="a7"/>
        <w:spacing w:before="0" w:after="0" w:line="240" w:lineRule="auto"/>
        <w:rPr>
          <w:rStyle w:val="a3"/>
          <w:b w:val="0"/>
          <w:sz w:val="20"/>
          <w:szCs w:val="20"/>
        </w:rPr>
      </w:pPr>
      <w:r>
        <w:rPr>
          <w:rStyle w:val="a3"/>
          <w:sz w:val="22"/>
          <w:szCs w:val="22"/>
        </w:rPr>
        <w:t>Прилагаю к данному заявлению, в качестве обоснования, необходимые для этого документы:</w:t>
      </w: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З</w:t>
        </w:r>
        <w:r>
          <w:rPr>
            <w:rStyle w:val="a3"/>
            <w:b w:val="0"/>
            <w:sz w:val="20"/>
            <w:szCs w:val="20"/>
          </w:rPr>
          <w:t>аявление от родителей</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Копия документа об установлении инвалидности</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Копия индивидуальной программы реабилитации ребенка инвалида, выдаваемая Федеральными государственными учреждениями Медико-социальной экспертизы;</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Медицинская справка о надомном обучении</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Копия заключения психолого-медико-педагогической комиссии</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Медицинскую справку об отсутствии противопоказаний по работе с компьютерной техникой</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Копия свидетельства о рождении ребенка / копия паспорта</w:t>
        </w:r>
      </w:dir>
    </w:p>
    <w:p w:rsidR="00924A88" w:rsidRDefault="00924A88" w:rsidP="00924A88">
      <w:pPr>
        <w:pStyle w:val="a4"/>
        <w:spacing w:after="0"/>
        <w:rPr>
          <w:rStyle w:val="a3"/>
          <w:rFonts w:eastAsia="Times New Roman" w:cs="Times New Roman"/>
          <w:b w:val="0"/>
          <w:sz w:val="20"/>
          <w:szCs w:val="20"/>
        </w:rPr>
      </w:pPr>
      <w:dir w:val="ltr">
        <w:r>
          <w:rPr>
            <w:rStyle w:val="a3"/>
            <w:rFonts w:eastAsia="Times New Roman" w:cs="Times New Roman"/>
            <w:b w:val="0"/>
            <w:sz w:val="20"/>
            <w:szCs w:val="20"/>
          </w:rPr>
          <w:t xml:space="preserve"> </w:t>
        </w:r>
        <w:r>
          <w:rPr>
            <w:rStyle w:val="a3"/>
            <w:b w:val="0"/>
            <w:sz w:val="20"/>
            <w:szCs w:val="20"/>
          </w:rPr>
          <w:t>Психолого-педагогическую характеристику из образовательной организации</w:t>
        </w:r>
      </w:dir>
    </w:p>
    <w:p w:rsidR="00924A88" w:rsidRDefault="00924A88" w:rsidP="00924A88">
      <w:pPr>
        <w:pStyle w:val="a4"/>
        <w:spacing w:after="0"/>
        <w:rPr>
          <w:b/>
        </w:rPr>
      </w:pPr>
      <w:dir w:val="ltr">
        <w:r>
          <w:rPr>
            <w:rStyle w:val="a3"/>
            <w:rFonts w:eastAsia="Times New Roman" w:cs="Times New Roman"/>
            <w:b w:val="0"/>
            <w:sz w:val="20"/>
            <w:szCs w:val="20"/>
          </w:rPr>
          <w:t xml:space="preserve"> </w:t>
        </w:r>
        <w:r>
          <w:rPr>
            <w:rStyle w:val="a3"/>
            <w:b w:val="0"/>
            <w:sz w:val="20"/>
            <w:szCs w:val="20"/>
          </w:rPr>
          <w:t>Согласие на использование и обработку персональных данных</w:t>
        </w:r>
      </w:dir>
    </w:p>
    <w:p w:rsidR="00924A88" w:rsidRDefault="00924A88" w:rsidP="00924A88">
      <w:pPr>
        <w:pStyle w:val="a4"/>
        <w:spacing w:after="0"/>
        <w:rPr>
          <w:b/>
        </w:rPr>
      </w:pPr>
    </w:p>
    <w:p w:rsidR="00924A88" w:rsidRDefault="00924A88" w:rsidP="00924A88">
      <w:pPr>
        <w:pStyle w:val="a4"/>
        <w:spacing w:after="0"/>
        <w:rPr>
          <w:rFonts w:cs="Times New Roman"/>
          <w:b/>
          <w:bCs/>
          <w:sz w:val="28"/>
          <w:szCs w:val="28"/>
        </w:rPr>
      </w:pPr>
      <w:r>
        <w:rPr>
          <w:b/>
        </w:rPr>
        <w:t xml:space="preserve">Дата: _____________________              </w:t>
      </w:r>
      <w:proofErr w:type="gramStart"/>
      <w:r>
        <w:rPr>
          <w:b/>
        </w:rPr>
        <w:t>Подпись:_</w:t>
      </w:r>
      <w:proofErr w:type="gramEnd"/>
      <w:r>
        <w:rPr>
          <w:b/>
        </w:rPr>
        <w:t>____________________</w:t>
      </w:r>
    </w:p>
    <w:p w:rsidR="00924A88" w:rsidRDefault="00924A88" w:rsidP="00924A88">
      <w:pPr>
        <w:pStyle w:val="a6"/>
        <w:tabs>
          <w:tab w:val="left" w:pos="1935"/>
        </w:tabs>
        <w:jc w:val="right"/>
        <w:rPr>
          <w:rFonts w:cs="Times New Roman"/>
          <w:b/>
          <w:bCs/>
          <w:sz w:val="28"/>
          <w:szCs w:val="28"/>
        </w:rPr>
      </w:pPr>
    </w:p>
    <w:p w:rsidR="00924A88" w:rsidRDefault="00924A88" w:rsidP="00924A88">
      <w:pPr>
        <w:tabs>
          <w:tab w:val="left" w:pos="1935"/>
        </w:tabs>
        <w:jc w:val="center"/>
        <w:rPr>
          <w:b/>
          <w:sz w:val="28"/>
          <w:szCs w:val="28"/>
        </w:rPr>
      </w:pPr>
    </w:p>
    <w:p w:rsidR="00924A88" w:rsidRDefault="00924A88" w:rsidP="00924A88">
      <w:pPr>
        <w:tabs>
          <w:tab w:val="left" w:pos="1935"/>
        </w:tabs>
        <w:jc w:val="center"/>
        <w:rPr>
          <w:b/>
          <w:sz w:val="28"/>
          <w:szCs w:val="28"/>
        </w:rPr>
        <w:sectPr w:rsidR="00924A88" w:rsidSect="00903C31">
          <w:pgSz w:w="11906" w:h="16838"/>
          <w:pgMar w:top="1134" w:right="850" w:bottom="1134" w:left="1701" w:header="720" w:footer="720" w:gutter="0"/>
          <w:cols w:space="720"/>
          <w:docGrid w:linePitch="600" w:charSpace="32768"/>
        </w:sectPr>
      </w:pPr>
    </w:p>
    <w:p w:rsidR="00924A88" w:rsidRDefault="00924A88" w:rsidP="00924A88">
      <w:pPr>
        <w:tabs>
          <w:tab w:val="left" w:pos="1935"/>
        </w:tabs>
        <w:jc w:val="right"/>
        <w:rPr>
          <w:b/>
          <w:sz w:val="28"/>
          <w:szCs w:val="28"/>
        </w:rPr>
      </w:pPr>
      <w:r>
        <w:rPr>
          <w:b/>
          <w:sz w:val="28"/>
          <w:szCs w:val="28"/>
        </w:rPr>
        <w:lastRenderedPageBreak/>
        <w:t>Приложение 2</w:t>
      </w:r>
    </w:p>
    <w:p w:rsidR="00924A88" w:rsidRDefault="00924A88" w:rsidP="00924A88">
      <w:pPr>
        <w:tabs>
          <w:tab w:val="left" w:pos="1935"/>
        </w:tabs>
        <w:jc w:val="center"/>
        <w:rPr>
          <w:sz w:val="28"/>
          <w:szCs w:val="28"/>
        </w:rPr>
      </w:pPr>
      <w:r>
        <w:rPr>
          <w:b/>
          <w:sz w:val="28"/>
          <w:szCs w:val="28"/>
        </w:rPr>
        <w:t>Согласие на обработку персональных данных</w:t>
      </w:r>
    </w:p>
    <w:p w:rsidR="00924A88" w:rsidRDefault="00924A88" w:rsidP="00924A88">
      <w:pPr>
        <w:tabs>
          <w:tab w:val="left" w:pos="1935"/>
        </w:tabs>
        <w:jc w:val="center"/>
        <w:rPr>
          <w:sz w:val="28"/>
          <w:szCs w:val="28"/>
        </w:rPr>
      </w:pPr>
      <w:proofErr w:type="gramStart"/>
      <w:r>
        <w:rPr>
          <w:sz w:val="28"/>
          <w:szCs w:val="28"/>
        </w:rPr>
        <w:t>Я,_</w:t>
      </w:r>
      <w:proofErr w:type="gramEnd"/>
      <w:r>
        <w:rPr>
          <w:sz w:val="28"/>
          <w:szCs w:val="28"/>
        </w:rPr>
        <w:t xml:space="preserve">_________________________________________________________________________________________________________________________________ </w:t>
      </w:r>
      <w:r>
        <w:rPr>
          <w:sz w:val="16"/>
          <w:szCs w:val="16"/>
        </w:rPr>
        <w:t>(фамилия, имя, отчество),</w:t>
      </w:r>
    </w:p>
    <w:p w:rsidR="00924A88" w:rsidRDefault="00924A88" w:rsidP="00924A88">
      <w:pPr>
        <w:tabs>
          <w:tab w:val="left" w:pos="1935"/>
        </w:tabs>
        <w:jc w:val="both"/>
        <w:rPr>
          <w:sz w:val="28"/>
          <w:szCs w:val="28"/>
        </w:rPr>
      </w:pPr>
      <w:proofErr w:type="gramStart"/>
      <w:r>
        <w:rPr>
          <w:sz w:val="28"/>
          <w:szCs w:val="28"/>
        </w:rPr>
        <w:t>проживающая</w:t>
      </w:r>
      <w:proofErr w:type="gramEnd"/>
      <w:r>
        <w:rPr>
          <w:sz w:val="28"/>
          <w:szCs w:val="28"/>
        </w:rPr>
        <w:t>(</w:t>
      </w:r>
      <w:proofErr w:type="spellStart"/>
      <w:r>
        <w:rPr>
          <w:sz w:val="28"/>
          <w:szCs w:val="28"/>
        </w:rPr>
        <w:t>ий</w:t>
      </w:r>
      <w:proofErr w:type="spellEnd"/>
      <w:r>
        <w:rPr>
          <w:sz w:val="28"/>
          <w:szCs w:val="28"/>
        </w:rPr>
        <w:t xml:space="preserve">)по адресу____________________________________________________________ </w:t>
      </w:r>
    </w:p>
    <w:p w:rsidR="00924A88" w:rsidRDefault="00924A88" w:rsidP="00924A88">
      <w:pPr>
        <w:tabs>
          <w:tab w:val="left" w:pos="1935"/>
        </w:tabs>
        <w:jc w:val="both"/>
        <w:rPr>
          <w:sz w:val="28"/>
          <w:szCs w:val="28"/>
        </w:rPr>
      </w:pPr>
      <w:r>
        <w:rPr>
          <w:sz w:val="28"/>
          <w:szCs w:val="28"/>
        </w:rPr>
        <w:t>____________________________________________________________________</w:t>
      </w:r>
    </w:p>
    <w:p w:rsidR="00924A88" w:rsidRDefault="00924A88" w:rsidP="00924A88">
      <w:pPr>
        <w:tabs>
          <w:tab w:val="left" w:pos="1935"/>
        </w:tabs>
        <w:jc w:val="both"/>
        <w:rPr>
          <w:sz w:val="16"/>
          <w:szCs w:val="16"/>
        </w:rPr>
      </w:pPr>
      <w:r>
        <w:rPr>
          <w:sz w:val="28"/>
          <w:szCs w:val="28"/>
        </w:rPr>
        <w:t xml:space="preserve">паспорт______________№_________выдан____________(дата)________________________________________________________________________________________________________________________________________________________________________________(когда, кем) даю письменное согласие Государственному казенному общеобразовательному учреждению Республики Мордовия «Саранская общеобразовательная школа-интернат для детей с нарушением слуха» Республики Мордовия и Государственному бюджетному учреждению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на обработку моих персональных данных и персональных данных моего ребенка ____________________________________________________________________________________________________________________________________        </w:t>
      </w:r>
    </w:p>
    <w:p w:rsidR="00924A88" w:rsidRDefault="00924A88" w:rsidP="00924A88">
      <w:pPr>
        <w:tabs>
          <w:tab w:val="left" w:pos="1935"/>
        </w:tabs>
        <w:rPr>
          <w:sz w:val="28"/>
          <w:szCs w:val="28"/>
        </w:rPr>
      </w:pPr>
      <w:r>
        <w:rPr>
          <w:sz w:val="16"/>
          <w:szCs w:val="16"/>
        </w:rPr>
        <w:t xml:space="preserve">                                                                                                     (</w:t>
      </w:r>
      <w:proofErr w:type="gramStart"/>
      <w:r>
        <w:rPr>
          <w:sz w:val="16"/>
          <w:szCs w:val="16"/>
        </w:rPr>
        <w:t>фамилия</w:t>
      </w:r>
      <w:proofErr w:type="gramEnd"/>
      <w:r>
        <w:rPr>
          <w:sz w:val="16"/>
          <w:szCs w:val="16"/>
        </w:rPr>
        <w:t xml:space="preserve">, имя, отчество) </w:t>
      </w:r>
    </w:p>
    <w:p w:rsidR="00924A88" w:rsidRDefault="00924A88" w:rsidP="00924A88">
      <w:pPr>
        <w:tabs>
          <w:tab w:val="left" w:pos="1935"/>
        </w:tabs>
        <w:jc w:val="both"/>
        <w:rPr>
          <w:sz w:val="28"/>
          <w:szCs w:val="28"/>
        </w:rPr>
      </w:pPr>
      <w:proofErr w:type="gramStart"/>
      <w:r>
        <w:rPr>
          <w:sz w:val="28"/>
          <w:szCs w:val="28"/>
        </w:rPr>
        <w:t>в</w:t>
      </w:r>
      <w:proofErr w:type="gramEnd"/>
      <w:r>
        <w:rPr>
          <w:sz w:val="28"/>
          <w:szCs w:val="28"/>
        </w:rPr>
        <w:t xml:space="preserve"> целях организации работ по предоставлению моему ребенку условий для получения дистанционного обучения.</w:t>
      </w:r>
    </w:p>
    <w:p w:rsidR="00924A88" w:rsidRDefault="00924A88" w:rsidP="00924A88">
      <w:pPr>
        <w:tabs>
          <w:tab w:val="left" w:pos="1935"/>
        </w:tabs>
        <w:jc w:val="both"/>
        <w:rPr>
          <w:b/>
          <w:bCs/>
          <w:i/>
          <w:iCs/>
          <w:sz w:val="28"/>
          <w:szCs w:val="28"/>
        </w:rPr>
      </w:pPr>
      <w:r>
        <w:rPr>
          <w:sz w:val="28"/>
          <w:szCs w:val="28"/>
        </w:rPr>
        <w:t xml:space="preserve"> </w:t>
      </w:r>
    </w:p>
    <w:p w:rsidR="00924A88" w:rsidRDefault="00924A88" w:rsidP="00924A88">
      <w:pPr>
        <w:tabs>
          <w:tab w:val="left" w:pos="1935"/>
        </w:tabs>
        <w:jc w:val="both"/>
        <w:rPr>
          <w:i/>
          <w:iCs/>
          <w:sz w:val="28"/>
          <w:szCs w:val="28"/>
        </w:rPr>
      </w:pPr>
      <w:r>
        <w:rPr>
          <w:b/>
          <w:bCs/>
          <w:i/>
          <w:iCs/>
          <w:sz w:val="28"/>
          <w:szCs w:val="28"/>
        </w:rPr>
        <w:t xml:space="preserve">Перечень персональных данных, на обработку которых даю свое согласие: </w:t>
      </w:r>
    </w:p>
    <w:p w:rsidR="00924A88" w:rsidRDefault="00924A88" w:rsidP="00924A88">
      <w:pPr>
        <w:tabs>
          <w:tab w:val="left" w:pos="1935"/>
        </w:tabs>
        <w:jc w:val="both"/>
        <w:rPr>
          <w:i/>
          <w:iCs/>
          <w:sz w:val="28"/>
          <w:szCs w:val="28"/>
        </w:rPr>
      </w:pPr>
      <w:r>
        <w:rPr>
          <w:i/>
          <w:iCs/>
          <w:sz w:val="28"/>
          <w:szCs w:val="28"/>
        </w:rPr>
        <w:t xml:space="preserve">- фамилия, имя, отчество, адрес, дата рождения, паспортные данные, место работы, должность, контактный номер телефона; </w:t>
      </w:r>
    </w:p>
    <w:p w:rsidR="00924A88" w:rsidRDefault="00924A88" w:rsidP="00924A88">
      <w:pPr>
        <w:tabs>
          <w:tab w:val="left" w:pos="1935"/>
        </w:tabs>
        <w:jc w:val="both"/>
        <w:rPr>
          <w:sz w:val="28"/>
          <w:szCs w:val="28"/>
        </w:rPr>
      </w:pPr>
      <w:r>
        <w:rPr>
          <w:i/>
          <w:iCs/>
          <w:sz w:val="28"/>
          <w:szCs w:val="28"/>
        </w:rPr>
        <w:t>- фамилия, имя, отчество ребенка, адрес, дата рождения, место учебы, класс, сведения об инвалидности и характере заболевания, психолого-педагогическая характеристика.</w:t>
      </w:r>
    </w:p>
    <w:p w:rsidR="00924A88" w:rsidRDefault="00924A88" w:rsidP="00924A88">
      <w:pPr>
        <w:tabs>
          <w:tab w:val="left" w:pos="5975"/>
        </w:tabs>
        <w:ind w:left="4040" w:firstLine="36"/>
        <w:jc w:val="both"/>
        <w:rPr>
          <w:sz w:val="28"/>
          <w:szCs w:val="28"/>
        </w:rPr>
      </w:pPr>
    </w:p>
    <w:p w:rsidR="00924A88" w:rsidRDefault="00924A88" w:rsidP="00924A88">
      <w:pPr>
        <w:jc w:val="both"/>
        <w:rPr>
          <w:sz w:val="28"/>
          <w:szCs w:val="28"/>
        </w:rPr>
      </w:pPr>
      <w:proofErr w:type="gramStart"/>
      <w:r>
        <w:rPr>
          <w:sz w:val="28"/>
          <w:szCs w:val="28"/>
        </w:rPr>
        <w:t>Дата:_</w:t>
      </w:r>
      <w:proofErr w:type="gramEnd"/>
      <w:r>
        <w:rPr>
          <w:sz w:val="28"/>
          <w:szCs w:val="28"/>
        </w:rPr>
        <w:t xml:space="preserve">____________                                                        Подпись:_____________                                                                                                                                     </w:t>
      </w:r>
    </w:p>
    <w:p w:rsidR="00924A88" w:rsidRDefault="00924A88" w:rsidP="00924A88">
      <w:pPr>
        <w:rPr>
          <w:sz w:val="28"/>
          <w:szCs w:val="28"/>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rPr>
          <w:color w:val="000000"/>
          <w:spacing w:val="-3"/>
        </w:rPr>
      </w:pPr>
    </w:p>
    <w:p w:rsidR="00924A88" w:rsidRDefault="00924A88" w:rsidP="00924A88">
      <w:pPr>
        <w:tabs>
          <w:tab w:val="left" w:pos="495"/>
        </w:tabs>
        <w:jc w:val="right"/>
        <w:rPr>
          <w:color w:val="000000"/>
          <w:spacing w:val="-3"/>
        </w:rPr>
      </w:pPr>
      <w:r>
        <w:rPr>
          <w:rFonts w:cs="Times New Roman"/>
          <w:b/>
          <w:bCs/>
          <w:sz w:val="28"/>
          <w:szCs w:val="28"/>
        </w:rPr>
        <w:lastRenderedPageBreak/>
        <w:t>Приложение 3</w:t>
      </w:r>
    </w:p>
    <w:p w:rsidR="00924A88" w:rsidRDefault="00924A88" w:rsidP="00924A88">
      <w:pPr>
        <w:rPr>
          <w:b/>
        </w:rPr>
      </w:pPr>
      <w:r>
        <w:rPr>
          <w:color w:val="000000"/>
          <w:spacing w:val="-3"/>
        </w:rPr>
        <w:t>Образовательная организация: _______________________________________________________________________________</w:t>
      </w:r>
    </w:p>
    <w:p w:rsidR="00924A88" w:rsidRDefault="00924A88" w:rsidP="00924A88">
      <w:pPr>
        <w:jc w:val="center"/>
        <w:rPr>
          <w:b/>
        </w:rPr>
      </w:pPr>
    </w:p>
    <w:p w:rsidR="00924A88" w:rsidRDefault="00924A88" w:rsidP="00924A88">
      <w:pPr>
        <w:jc w:val="center"/>
        <w:rPr>
          <w:b/>
          <w:sz w:val="28"/>
          <w:szCs w:val="28"/>
        </w:rPr>
      </w:pPr>
      <w:r>
        <w:rPr>
          <w:b/>
        </w:rPr>
        <w:t>Педагогическая характеристика на</w:t>
      </w:r>
    </w:p>
    <w:p w:rsidR="00924A88" w:rsidRDefault="00924A88" w:rsidP="00924A88">
      <w:pPr>
        <w:jc w:val="center"/>
        <w:rPr>
          <w:i/>
          <w:sz w:val="20"/>
          <w:szCs w:val="20"/>
        </w:rPr>
      </w:pPr>
      <w:r>
        <w:rPr>
          <w:b/>
          <w:sz w:val="28"/>
          <w:szCs w:val="28"/>
        </w:rPr>
        <w:t>___________________________________________________</w:t>
      </w:r>
    </w:p>
    <w:p w:rsidR="00924A88" w:rsidRDefault="00924A88" w:rsidP="00924A88">
      <w:pPr>
        <w:jc w:val="center"/>
        <w:rPr>
          <w:color w:val="000000"/>
          <w:spacing w:val="-2"/>
        </w:rPr>
      </w:pPr>
      <w:r>
        <w:rPr>
          <w:i/>
          <w:sz w:val="20"/>
          <w:szCs w:val="20"/>
        </w:rPr>
        <w:t>(ФИО ребенка)</w:t>
      </w:r>
    </w:p>
    <w:p w:rsidR="00924A88" w:rsidRDefault="00924A88" w:rsidP="00924A88">
      <w:pPr>
        <w:shd w:val="clear" w:color="auto" w:fill="FFFFFF"/>
        <w:tabs>
          <w:tab w:val="left" w:leader="underscore" w:pos="9639"/>
        </w:tabs>
        <w:ind w:right="-1"/>
      </w:pPr>
      <w:r>
        <w:rPr>
          <w:color w:val="000000"/>
          <w:spacing w:val="-2"/>
        </w:rPr>
        <w:t>Дата рождения: _________________________________________________________________</w:t>
      </w:r>
    </w:p>
    <w:p w:rsidR="00924A88" w:rsidRDefault="00924A88" w:rsidP="00924A88">
      <w:pPr>
        <w:shd w:val="clear" w:color="auto" w:fill="FFFFFF"/>
        <w:tabs>
          <w:tab w:val="left" w:leader="underscore" w:pos="9639"/>
        </w:tabs>
        <w:ind w:right="-1"/>
        <w:rPr>
          <w:color w:val="000000"/>
          <w:spacing w:val="-1"/>
        </w:rPr>
      </w:pPr>
      <w:r>
        <w:t xml:space="preserve">Класс </w:t>
      </w:r>
      <w:proofErr w:type="gramStart"/>
      <w:r>
        <w:t>обучения:_</w:t>
      </w:r>
      <w:proofErr w:type="gramEnd"/>
      <w:r>
        <w:t>_______________________________________________________________</w:t>
      </w:r>
    </w:p>
    <w:p w:rsidR="00924A88" w:rsidRDefault="00924A88" w:rsidP="00924A88">
      <w:pPr>
        <w:rPr>
          <w:color w:val="000000"/>
        </w:rPr>
      </w:pPr>
      <w:r>
        <w:rPr>
          <w:color w:val="000000"/>
          <w:spacing w:val="-1"/>
        </w:rPr>
        <w:t xml:space="preserve">Ф. И. О. </w:t>
      </w:r>
      <w:proofErr w:type="gramStart"/>
      <w:r>
        <w:rPr>
          <w:color w:val="000000"/>
          <w:spacing w:val="-1"/>
        </w:rPr>
        <w:t>родителей</w:t>
      </w:r>
      <w:r>
        <w:rPr>
          <w:color w:val="000000"/>
        </w:rPr>
        <w:t>:_</w:t>
      </w:r>
      <w:proofErr w:type="gramEnd"/>
      <w:r>
        <w:rPr>
          <w:color w:val="000000"/>
        </w:rPr>
        <w:t>____________________________________________________________</w:t>
      </w:r>
    </w:p>
    <w:p w:rsidR="00924A88" w:rsidRDefault="00924A88" w:rsidP="00924A88">
      <w:pPr>
        <w:jc w:val="both"/>
        <w:rPr>
          <w:color w:val="000000"/>
        </w:rPr>
      </w:pPr>
      <w:r>
        <w:rPr>
          <w:color w:val="000000"/>
        </w:rPr>
        <w:t>__________________________________________________________________________________________________________________________________________________________</w:t>
      </w:r>
    </w:p>
    <w:p w:rsidR="00924A88" w:rsidRDefault="00924A88" w:rsidP="00924A88">
      <w:pPr>
        <w:jc w:val="both"/>
        <w:rPr>
          <w:color w:val="000000"/>
        </w:rPr>
      </w:pPr>
    </w:p>
    <w:tbl>
      <w:tblPr>
        <w:tblW w:w="0" w:type="auto"/>
        <w:tblInd w:w="86" w:type="dxa"/>
        <w:tblLayout w:type="fixed"/>
        <w:tblLook w:val="0000" w:firstRow="0" w:lastRow="0" w:firstColumn="0" w:lastColumn="0" w:noHBand="0" w:noVBand="0"/>
      </w:tblPr>
      <w:tblGrid>
        <w:gridCol w:w="3340"/>
        <w:gridCol w:w="6318"/>
      </w:tblGrid>
      <w:tr w:rsidR="00924A88" w:rsidTr="0012328A">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24A88" w:rsidRDefault="00924A88" w:rsidP="0012328A">
            <w:pPr>
              <w:jc w:val="center"/>
              <w:rPr>
                <w:sz w:val="22"/>
                <w:szCs w:val="22"/>
              </w:rPr>
            </w:pPr>
            <w:r>
              <w:rPr>
                <w:b/>
                <w:sz w:val="22"/>
                <w:szCs w:val="22"/>
              </w:rPr>
              <w:t>1. Организация обучения</w:t>
            </w: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Программа обучения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Перечень учебных предметов, количество учебных часов, годовая итоговая оценка по предметам</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p w:rsidR="00924A88" w:rsidRDefault="00924A88" w:rsidP="0012328A">
            <w:pPr>
              <w:jc w:val="both"/>
              <w:rPr>
                <w:sz w:val="22"/>
                <w:szCs w:val="22"/>
              </w:rPr>
            </w:pPr>
          </w:p>
          <w:p w:rsidR="00924A88" w:rsidRDefault="00924A88" w:rsidP="0012328A">
            <w:pPr>
              <w:jc w:val="both"/>
              <w:rPr>
                <w:sz w:val="22"/>
                <w:szCs w:val="22"/>
              </w:rPr>
            </w:pPr>
          </w:p>
          <w:p w:rsidR="00924A88" w:rsidRDefault="00924A88" w:rsidP="0012328A">
            <w:pPr>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i/>
                <w:sz w:val="22"/>
                <w:szCs w:val="22"/>
              </w:rPr>
            </w:pPr>
            <w:r>
              <w:rPr>
                <w:sz w:val="22"/>
                <w:szCs w:val="22"/>
              </w:rPr>
              <w:t>Форма обучения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b/>
                <w:color w:val="000000"/>
                <w:sz w:val="22"/>
                <w:szCs w:val="22"/>
              </w:rPr>
            </w:pPr>
            <w:proofErr w:type="gramStart"/>
            <w:r>
              <w:rPr>
                <w:i/>
                <w:sz w:val="22"/>
                <w:szCs w:val="22"/>
              </w:rPr>
              <w:t>индивидуальное</w:t>
            </w:r>
            <w:proofErr w:type="gramEnd"/>
            <w:r>
              <w:rPr>
                <w:i/>
                <w:sz w:val="22"/>
                <w:szCs w:val="22"/>
              </w:rPr>
              <w:t xml:space="preserve"> (на дому); индивидуальное (занятия организованы в школе); индивидуальное (частично на дому, частично занятия организованы в школе); посещение уроков по отдельным/по всем учебным предметам  с классом</w:t>
            </w:r>
          </w:p>
        </w:tc>
      </w:tr>
      <w:tr w:rsidR="00924A88" w:rsidTr="0012328A">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jc w:val="center"/>
              <w:rPr>
                <w:color w:val="000000"/>
                <w:sz w:val="22"/>
                <w:szCs w:val="22"/>
              </w:rPr>
            </w:pPr>
            <w:r>
              <w:rPr>
                <w:b/>
                <w:color w:val="000000"/>
                <w:sz w:val="22"/>
                <w:szCs w:val="22"/>
              </w:rPr>
              <w:t>2. Учебная деятельность</w:t>
            </w: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proofErr w:type="spellStart"/>
            <w:r>
              <w:rPr>
                <w:color w:val="000000"/>
                <w:sz w:val="22"/>
                <w:szCs w:val="22"/>
              </w:rPr>
              <w:t>Сформированность</w:t>
            </w:r>
            <w:proofErr w:type="spellEnd"/>
            <w:r>
              <w:rPr>
                <w:color w:val="000000"/>
                <w:sz w:val="22"/>
                <w:szCs w:val="22"/>
              </w:rPr>
              <w:t xml:space="preserve"> мотивации на учебную деятельность</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color w:val="000000"/>
                <w:sz w:val="22"/>
                <w:szCs w:val="22"/>
              </w:rPr>
              <w:t>Успешность в учебной деятельности</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proofErr w:type="spellStart"/>
            <w:r>
              <w:rPr>
                <w:color w:val="000000"/>
                <w:sz w:val="22"/>
                <w:szCs w:val="22"/>
              </w:rPr>
              <w:t>Сформированность</w:t>
            </w:r>
            <w:proofErr w:type="spellEnd"/>
            <w:r>
              <w:rPr>
                <w:color w:val="000000"/>
                <w:sz w:val="22"/>
                <w:szCs w:val="22"/>
              </w:rPr>
              <w:t xml:space="preserve"> навыков самостоятельной работы</w:t>
            </w:r>
            <w:r>
              <w:rPr>
                <w:i/>
                <w:sz w:val="22"/>
                <w:szCs w:val="22"/>
              </w:rPr>
              <w:t xml:space="preserve"> (при выполнении домашних заданий:</w:t>
            </w:r>
            <w:r>
              <w:rPr>
                <w:i/>
                <w:color w:val="000000"/>
                <w:sz w:val="22"/>
                <w:szCs w:val="22"/>
              </w:rPr>
              <w:t xml:space="preserve"> </w:t>
            </w:r>
            <w:r>
              <w:rPr>
                <w:i/>
                <w:sz w:val="22"/>
                <w:szCs w:val="22"/>
              </w:rPr>
              <w:t>при работе на уроке: использование дополнительных источников информации)</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i/>
                <w:sz w:val="22"/>
                <w:szCs w:val="22"/>
              </w:rPr>
            </w:pPr>
            <w:r>
              <w:rPr>
                <w:sz w:val="22"/>
                <w:szCs w:val="22"/>
              </w:rPr>
              <w:t>Уровень владения компьютером</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b/>
                <w:sz w:val="22"/>
                <w:szCs w:val="22"/>
              </w:rPr>
            </w:pPr>
            <w:proofErr w:type="gramStart"/>
            <w:r>
              <w:rPr>
                <w:i/>
                <w:sz w:val="22"/>
                <w:szCs w:val="22"/>
              </w:rPr>
              <w:t>не</w:t>
            </w:r>
            <w:proofErr w:type="gramEnd"/>
            <w:r>
              <w:rPr>
                <w:i/>
                <w:sz w:val="22"/>
                <w:szCs w:val="22"/>
              </w:rPr>
              <w:t xml:space="preserve"> владеет, начальный, в пределах школьной программы, выше уровня школьной программы</w:t>
            </w:r>
          </w:p>
        </w:tc>
      </w:tr>
      <w:tr w:rsidR="00924A88" w:rsidTr="0012328A">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jc w:val="center"/>
              <w:rPr>
                <w:sz w:val="22"/>
                <w:szCs w:val="22"/>
              </w:rPr>
            </w:pPr>
            <w:r>
              <w:rPr>
                <w:b/>
                <w:sz w:val="22"/>
                <w:szCs w:val="22"/>
              </w:rPr>
              <w:t>3. Индивидуальные особенности ребенка</w:t>
            </w: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Особенности поведения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Отношения с педагогами</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Отношения со сверстниками</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p w:rsidR="00924A88" w:rsidRDefault="00924A88" w:rsidP="0012328A">
            <w:pPr>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Преобладающий тип темперамента</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p w:rsidR="00924A88" w:rsidRDefault="00924A88" w:rsidP="0012328A">
            <w:pPr>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Ведущая правая</w:t>
            </w:r>
            <w:r>
              <w:rPr>
                <w:sz w:val="22"/>
                <w:szCs w:val="22"/>
                <w:lang w:val="en-US"/>
              </w:rPr>
              <w:t>/</w:t>
            </w:r>
            <w:r>
              <w:rPr>
                <w:sz w:val="22"/>
                <w:szCs w:val="22"/>
              </w:rPr>
              <w:t>левая рука</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Увлечения ребенка</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tc>
      </w:tr>
      <w:tr w:rsidR="00924A88" w:rsidTr="0012328A">
        <w:tc>
          <w:tcPr>
            <w:tcW w:w="3340" w:type="dxa"/>
            <w:tcBorders>
              <w:top w:val="single" w:sz="4" w:space="0" w:color="000000"/>
              <w:left w:val="single" w:sz="4" w:space="0" w:color="000000"/>
              <w:bottom w:val="single" w:sz="4" w:space="0" w:color="000000"/>
            </w:tcBorders>
            <w:shd w:val="clear" w:color="auto" w:fill="auto"/>
          </w:tcPr>
          <w:p w:rsidR="00924A88" w:rsidRDefault="00924A88" w:rsidP="0012328A">
            <w:pPr>
              <w:snapToGrid w:val="0"/>
              <w:jc w:val="both"/>
              <w:rPr>
                <w:sz w:val="22"/>
                <w:szCs w:val="22"/>
              </w:rPr>
            </w:pPr>
            <w:r>
              <w:rPr>
                <w:sz w:val="22"/>
                <w:szCs w:val="22"/>
              </w:rPr>
              <w:t>Дополнительная информация</w:t>
            </w:r>
          </w:p>
        </w:tc>
        <w:tc>
          <w:tcPr>
            <w:tcW w:w="6318" w:type="dxa"/>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rPr>
                <w:sz w:val="22"/>
                <w:szCs w:val="22"/>
              </w:rPr>
            </w:pPr>
          </w:p>
          <w:p w:rsidR="00924A88" w:rsidRDefault="00924A88" w:rsidP="0012328A">
            <w:pPr>
              <w:jc w:val="both"/>
              <w:rPr>
                <w:sz w:val="22"/>
                <w:szCs w:val="22"/>
              </w:rPr>
            </w:pPr>
          </w:p>
        </w:tc>
      </w:tr>
      <w:tr w:rsidR="00924A88" w:rsidTr="0012328A">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center"/>
              <w:rPr>
                <w:b/>
                <w:sz w:val="22"/>
                <w:szCs w:val="22"/>
              </w:rPr>
            </w:pPr>
            <w:r>
              <w:rPr>
                <w:b/>
                <w:sz w:val="22"/>
                <w:szCs w:val="22"/>
              </w:rPr>
              <w:t>4. Заключение</w:t>
            </w:r>
          </w:p>
          <w:p w:rsidR="00924A88" w:rsidRDefault="00924A88" w:rsidP="0012328A">
            <w:pPr>
              <w:jc w:val="center"/>
              <w:rPr>
                <w:b/>
                <w:sz w:val="22"/>
                <w:szCs w:val="22"/>
              </w:rPr>
            </w:pPr>
          </w:p>
        </w:tc>
      </w:tr>
      <w:tr w:rsidR="00924A88" w:rsidTr="0012328A">
        <w:tc>
          <w:tcPr>
            <w:tcW w:w="9658" w:type="dxa"/>
            <w:gridSpan w:val="2"/>
            <w:tcBorders>
              <w:top w:val="single" w:sz="4" w:space="0" w:color="000000"/>
              <w:left w:val="single" w:sz="4" w:space="0" w:color="000000"/>
              <w:bottom w:val="single" w:sz="4" w:space="0" w:color="000000"/>
              <w:right w:val="single" w:sz="4" w:space="0" w:color="000000"/>
            </w:tcBorders>
            <w:shd w:val="clear" w:color="auto" w:fill="auto"/>
          </w:tcPr>
          <w:p w:rsidR="00924A88" w:rsidRDefault="00924A88" w:rsidP="0012328A">
            <w:pPr>
              <w:snapToGrid w:val="0"/>
              <w:jc w:val="both"/>
            </w:pPr>
            <w:r>
              <w:rPr>
                <w:i/>
                <w:sz w:val="22"/>
                <w:szCs w:val="22"/>
              </w:rPr>
              <w:t xml:space="preserve">Рекомендовано обучение в дистанционной форме по программам дополнительного или среднего полного общего образования </w:t>
            </w:r>
          </w:p>
        </w:tc>
      </w:tr>
    </w:tbl>
    <w:p w:rsidR="00924A88" w:rsidRDefault="00924A88" w:rsidP="00924A88">
      <w:pPr>
        <w:tabs>
          <w:tab w:val="left" w:pos="1935"/>
        </w:tabs>
      </w:pPr>
      <w:r>
        <w:rPr>
          <w:sz w:val="22"/>
          <w:szCs w:val="22"/>
        </w:rPr>
        <w:t xml:space="preserve">                                                                                                      Дата___________________</w:t>
      </w:r>
    </w:p>
    <w:p w:rsidR="00924A88" w:rsidRDefault="00924A88" w:rsidP="00924A88">
      <w:pPr>
        <w:tabs>
          <w:tab w:val="left" w:pos="1935"/>
        </w:tabs>
      </w:pPr>
    </w:p>
    <w:p w:rsidR="00924A88" w:rsidRDefault="00924A88" w:rsidP="00924A88">
      <w:pPr>
        <w:jc w:val="center"/>
        <w:rPr>
          <w:sz w:val="22"/>
          <w:szCs w:val="22"/>
        </w:rPr>
      </w:pPr>
      <w:r>
        <w:rPr>
          <w:b/>
          <w:color w:val="000000"/>
          <w:sz w:val="22"/>
          <w:szCs w:val="22"/>
        </w:rPr>
        <w:t>Директор        _______________________ /_____________________________________/</w:t>
      </w:r>
    </w:p>
    <w:p w:rsidR="00924A88" w:rsidRDefault="00924A88" w:rsidP="00924A88">
      <w:pPr>
        <w:tabs>
          <w:tab w:val="left" w:pos="1935"/>
        </w:tabs>
        <w:jc w:val="both"/>
        <w:rPr>
          <w:rFonts w:cs="Times New Roman"/>
          <w:b/>
          <w:bCs/>
          <w:sz w:val="28"/>
          <w:szCs w:val="28"/>
        </w:rPr>
      </w:pPr>
      <w:r>
        <w:rPr>
          <w:sz w:val="22"/>
          <w:szCs w:val="22"/>
        </w:rPr>
        <w:t xml:space="preserve">                                                           (</w:t>
      </w:r>
      <w:proofErr w:type="gramStart"/>
      <w:r w:rsidRPr="007200BA">
        <w:rPr>
          <w:sz w:val="20"/>
          <w:szCs w:val="22"/>
        </w:rPr>
        <w:t>подпись</w:t>
      </w:r>
      <w:r>
        <w:rPr>
          <w:sz w:val="22"/>
          <w:szCs w:val="22"/>
        </w:rPr>
        <w:t>)</w:t>
      </w:r>
      <w:r>
        <w:rPr>
          <w:rFonts w:cs="Times New Roman"/>
          <w:b/>
          <w:bCs/>
          <w:sz w:val="28"/>
          <w:szCs w:val="28"/>
        </w:rPr>
        <w:t xml:space="preserve">   </w:t>
      </w:r>
      <w:proofErr w:type="gramEnd"/>
      <w:r>
        <w:rPr>
          <w:rFonts w:cs="Times New Roman"/>
          <w:b/>
          <w:bCs/>
          <w:sz w:val="28"/>
          <w:szCs w:val="28"/>
        </w:rPr>
        <w:t xml:space="preserve">                      </w:t>
      </w:r>
      <w:r>
        <w:rPr>
          <w:rFonts w:cs="Times New Roman"/>
          <w:sz w:val="20"/>
          <w:szCs w:val="20"/>
        </w:rPr>
        <w:t xml:space="preserve">  (расшифровка)</w:t>
      </w:r>
    </w:p>
    <w:p w:rsidR="00924A88" w:rsidRDefault="00924A88" w:rsidP="00924A88">
      <w:pPr>
        <w:tabs>
          <w:tab w:val="left" w:pos="1935"/>
        </w:tabs>
        <w:ind w:firstLine="720"/>
        <w:jc w:val="right"/>
        <w:rPr>
          <w:rFonts w:cs="Times New Roman"/>
          <w:b/>
          <w:bCs/>
          <w:sz w:val="28"/>
          <w:szCs w:val="28"/>
        </w:rPr>
      </w:pPr>
      <w:r>
        <w:rPr>
          <w:rFonts w:cs="Times New Roman"/>
          <w:b/>
          <w:bCs/>
          <w:sz w:val="28"/>
          <w:szCs w:val="28"/>
        </w:rPr>
        <w:lastRenderedPageBreak/>
        <w:t>Приложение 4</w:t>
      </w:r>
    </w:p>
    <w:p w:rsidR="00924A88" w:rsidRDefault="00924A88" w:rsidP="00924A88">
      <w:pPr>
        <w:jc w:val="center"/>
      </w:pPr>
      <w:r>
        <w:t>ДОГОВОР</w:t>
      </w:r>
    </w:p>
    <w:p w:rsidR="00924A88" w:rsidRDefault="00924A88" w:rsidP="00924A88">
      <w:pPr>
        <w:jc w:val="center"/>
      </w:pPr>
      <w:proofErr w:type="gramStart"/>
      <w:r>
        <w:t>о</w:t>
      </w:r>
      <w:proofErr w:type="gramEnd"/>
      <w:r>
        <w:t xml:space="preserve"> сетевом взаимодействии и сотрудничестве</w:t>
      </w:r>
    </w:p>
    <w:p w:rsidR="00924A88" w:rsidRDefault="00924A88" w:rsidP="00924A88">
      <w:pPr>
        <w:jc w:val="center"/>
      </w:pPr>
    </w:p>
    <w:p w:rsidR="00924A88" w:rsidRDefault="00924A88" w:rsidP="00924A88">
      <w:pPr>
        <w:jc w:val="center"/>
      </w:pPr>
      <w:r>
        <w:t>г. Саранск</w:t>
      </w:r>
      <w:r>
        <w:tab/>
      </w:r>
      <w:r>
        <w:tab/>
      </w:r>
      <w:r>
        <w:tab/>
      </w:r>
      <w:r>
        <w:tab/>
      </w:r>
      <w:r>
        <w:tab/>
      </w:r>
      <w:r>
        <w:tab/>
      </w:r>
      <w:r>
        <w:tab/>
      </w:r>
      <w:proofErr w:type="gramStart"/>
      <w:r>
        <w:tab/>
        <w:t>«</w:t>
      </w:r>
      <w:proofErr w:type="gramEnd"/>
      <w:r>
        <w:t>____» __________2020 г.</w:t>
      </w:r>
    </w:p>
    <w:p w:rsidR="00924A88" w:rsidRDefault="00924A88" w:rsidP="00924A88"/>
    <w:p w:rsidR="00924A88" w:rsidRDefault="00924A88" w:rsidP="00924A88">
      <w:pPr>
        <w:ind w:firstLine="714"/>
        <w:jc w:val="both"/>
      </w:pPr>
      <w:r>
        <w:t xml:space="preserve">Государственное казённое общеобразовательное учреждение Республики Мордовия «Саранская общеобразовательная школа-интернат для детей с нарушением слуха», в лице директора Марычева Василия Федоровича, действующего на основании Устава, с одной стороны, в дальнейшем именуемое «Принимающая сторона» </w:t>
      </w:r>
      <w:proofErr w:type="spellStart"/>
      <w:r>
        <w:t>и_________________________в</w:t>
      </w:r>
      <w:proofErr w:type="spellEnd"/>
      <w:r>
        <w:t xml:space="preserve"> лице директора _____________________, действующего на основании Устава, с другой стороны, далее именуемое «Направляющая сторона», заключили в соответствии с приказом Министерства образования Республики Мордовия от ____._____.2020 г. № ______ «Об организации дистанционного обучения в 2020-2021 учебном году», настоящий договор о нижеследующем:</w:t>
      </w:r>
    </w:p>
    <w:p w:rsidR="00924A88" w:rsidRDefault="00924A88" w:rsidP="00924A88">
      <w:pPr>
        <w:ind w:firstLine="714"/>
        <w:jc w:val="both"/>
      </w:pPr>
    </w:p>
    <w:p w:rsidR="00924A88" w:rsidRDefault="00924A88" w:rsidP="00924A88">
      <w:pPr>
        <w:numPr>
          <w:ilvl w:val="2"/>
          <w:numId w:val="1"/>
        </w:numPr>
        <w:jc w:val="center"/>
      </w:pPr>
      <w:r>
        <w:t>Предмет договора</w:t>
      </w:r>
    </w:p>
    <w:p w:rsidR="00924A88" w:rsidRDefault="00924A88" w:rsidP="00924A88"/>
    <w:p w:rsidR="00924A88" w:rsidRDefault="00924A88" w:rsidP="00924A88">
      <w:pPr>
        <w:ind w:firstLine="727"/>
        <w:jc w:val="both"/>
      </w:pPr>
      <w:r>
        <w:t>1.1. Стороны заключили настоящий договор о сетевой форме реализации образовательных программ. Направляющая сторона поручает, а Принимающая сторона принимает на себя обязательства по дистанционному обучению детей-инвалидов, нуждающихся в обучении на дому, посредством дистанционных технологий с применением средств компьютерной техники и связи.</w:t>
      </w:r>
    </w:p>
    <w:p w:rsidR="00924A88" w:rsidRDefault="00924A88" w:rsidP="00924A88">
      <w:pPr>
        <w:ind w:firstLine="714"/>
        <w:jc w:val="both"/>
      </w:pPr>
      <w:r>
        <w:t xml:space="preserve">Стороны обеспечивают создание и реализацию индивидуальных учебных планов и индивидуальных образовательных программ детей-инвалидов обучающихся дистанционно. </w:t>
      </w:r>
    </w:p>
    <w:p w:rsidR="00924A88" w:rsidRDefault="00924A88" w:rsidP="00924A88">
      <w:pPr>
        <w:tabs>
          <w:tab w:val="left" w:pos="0"/>
        </w:tabs>
        <w:ind w:firstLine="727"/>
        <w:jc w:val="both"/>
      </w:pPr>
      <w:r>
        <w:t>1.2. Образовательные программы реализуются Сторонами в сетевой форме в соответствии с Федеральным законом 273-ФЗ «Об образовании в Российской Федерации» от 29.12.2012 г. (ст.15) и Федеральным государственным образовательным стандартом.</w:t>
      </w:r>
    </w:p>
    <w:p w:rsidR="00924A88" w:rsidRDefault="00924A88" w:rsidP="00924A88">
      <w:pPr>
        <w:ind w:firstLine="714"/>
        <w:jc w:val="both"/>
      </w:pPr>
      <w:r>
        <w:t>1.3. Условия и порядок осуществления образовательной деятельности, правила приема на обучение, статус обучающихся, осваивающих образовательную программу, реализуемую с использованием сетевой формы, устанавливаются в рамках определенной образовательной программы и индивидуальных учебных планов (Приложение 1 к настоящему договору), являющихся неотъемлемой частью настоящего договора.</w:t>
      </w:r>
    </w:p>
    <w:p w:rsidR="00924A88" w:rsidRDefault="00924A88" w:rsidP="00924A88">
      <w:pPr>
        <w:ind w:firstLine="714"/>
        <w:jc w:val="both"/>
      </w:pPr>
      <w:r>
        <w:t>1.4. Зачисление на обучение по образовательным программам, реализуемым Сторонами в сетевой форме, производится в соответствии с Порядком приёма граждан в образовательные организации и Правилами приёма Сторон.</w:t>
      </w:r>
    </w:p>
    <w:p w:rsidR="00924A88" w:rsidRDefault="00924A88" w:rsidP="00924A88">
      <w:pPr>
        <w:ind w:firstLine="714"/>
        <w:jc w:val="both"/>
      </w:pPr>
      <w:r>
        <w:t>1.5. Использование сетевой формы реализации образовательной программы осуществляется с письменного согласия (заявления) родителя (законного представителя).</w:t>
      </w:r>
    </w:p>
    <w:p w:rsidR="00924A88" w:rsidRDefault="00924A88" w:rsidP="00924A88">
      <w:pPr>
        <w:ind w:firstLine="714"/>
        <w:jc w:val="both"/>
      </w:pPr>
      <w:r>
        <w:t>1.6. Сторона, зачисляющая на обучение ребенка, гарантирует наличие соответствующей лицензии на право осуществления образовательной деятельности.</w:t>
      </w:r>
    </w:p>
    <w:p w:rsidR="00924A88" w:rsidRDefault="00924A88" w:rsidP="00924A88">
      <w:pPr>
        <w:ind w:firstLine="714"/>
        <w:jc w:val="both"/>
      </w:pPr>
      <w:r>
        <w:t>1.7. Стороны обеспечивают соответствие совместной деятельности законодательным требованиям. Каждый партнер гарантирует наличие правовых возможностей для выполнения взятых на себя обязательств, предоставления финансирования, кадрового обеспечения, наличие необходимых разрешительных документов (лицензии, разрешения собственника имущества в случае предоставления имущества в пользование другой стороне) и иных обстоятельств, обеспечивающих законность деятельности стороны.</w:t>
      </w:r>
    </w:p>
    <w:p w:rsidR="00924A88" w:rsidRDefault="00924A88" w:rsidP="00924A88">
      <w:pPr>
        <w:ind w:firstLine="714"/>
        <w:jc w:val="both"/>
      </w:pPr>
      <w:r>
        <w:t>1.8. Трудоёмкость учебных дисциплин (модулей), реализуемых в сетевой форме, в общей трудоёмкости соответствующей образовательной программы, определяется в соответствии с индивидуальным учебным планом ученика.</w:t>
      </w:r>
    </w:p>
    <w:p w:rsidR="00924A88" w:rsidRDefault="00924A88" w:rsidP="00924A88">
      <w:pPr>
        <w:numPr>
          <w:ilvl w:val="1"/>
          <w:numId w:val="2"/>
        </w:numPr>
        <w:ind w:left="0" w:firstLine="714"/>
        <w:jc w:val="both"/>
      </w:pPr>
      <w:r>
        <w:t xml:space="preserve"> Стороны согласуют между собой образовательные программы, выделяя дисциплины (модули), практики, научно-исследовательскую работу и другие виды образовательной деятельности обучающихся, для реализации их в сетевой форме.</w:t>
      </w:r>
    </w:p>
    <w:p w:rsidR="00924A88" w:rsidRDefault="00924A88" w:rsidP="00924A88">
      <w:pPr>
        <w:numPr>
          <w:ilvl w:val="1"/>
          <w:numId w:val="2"/>
        </w:numPr>
        <w:ind w:left="0" w:firstLine="714"/>
        <w:jc w:val="both"/>
      </w:pPr>
      <w:r>
        <w:lastRenderedPageBreak/>
        <w:t>По завершении изучения отдельной учебной дисциплины (модуля) образовательной программы, реализуемой Сторонами в сетевой форме, обучающимся выдаётся выписка результатов образовательной деятельности, установленной формы принимающей Стороны, которую направляющая Сторона признаёт в качестве документа для признания результатов обучения.</w:t>
      </w:r>
    </w:p>
    <w:p w:rsidR="00924A88" w:rsidRDefault="00924A88" w:rsidP="00924A88">
      <w:pPr>
        <w:numPr>
          <w:ilvl w:val="1"/>
          <w:numId w:val="2"/>
        </w:numPr>
        <w:ind w:left="0" w:firstLine="714"/>
        <w:jc w:val="both"/>
      </w:pPr>
      <w:r>
        <w:t>Обучающийся, участвующий в Сетевом взаимодействии, является учащимся (воспитанником) Направляющей и Принимающей организации и вносится в списки Принимающей организации в части получения образовательной услуги согласно договору.</w:t>
      </w:r>
    </w:p>
    <w:p w:rsidR="00924A88" w:rsidRDefault="00924A88" w:rsidP="00924A88">
      <w:pPr>
        <w:ind w:firstLine="714"/>
        <w:jc w:val="both"/>
      </w:pPr>
    </w:p>
    <w:p w:rsidR="00924A88" w:rsidRDefault="00924A88" w:rsidP="00924A88">
      <w:pPr>
        <w:jc w:val="center"/>
      </w:pPr>
      <w:r>
        <w:t>2. ПРАВА И ОБЯЗАННОСТИ СТОРОН</w:t>
      </w:r>
    </w:p>
    <w:p w:rsidR="00924A88" w:rsidRDefault="00924A88" w:rsidP="00924A88"/>
    <w:p w:rsidR="00924A88" w:rsidRDefault="00924A88" w:rsidP="00924A88">
      <w:pPr>
        <w:jc w:val="both"/>
      </w:pPr>
      <w:r>
        <w:t>Стороны обязуются:</w:t>
      </w:r>
    </w:p>
    <w:p w:rsidR="00924A88" w:rsidRDefault="00924A88" w:rsidP="00924A88">
      <w:pPr>
        <w:ind w:firstLine="714"/>
        <w:jc w:val="both"/>
      </w:pPr>
      <w:r>
        <w:t>2.1. По настоящему договору Стороны при ведении образовательной деятельности вправе передавать реализацию части образовательной программы другой стороне.</w:t>
      </w:r>
    </w:p>
    <w:p w:rsidR="00924A88" w:rsidRDefault="00924A88" w:rsidP="00924A88">
      <w:pPr>
        <w:ind w:firstLine="714"/>
        <w:jc w:val="both"/>
      </w:pPr>
      <w:r>
        <w:t>2.2. Обеспечить (по предварительному согласованию) условия обучающимся, осваивающим образовательные программы в сетевой форме в соответствии с Федеральными государственными образовательными стандартами: предоставить квалифицированный состав педагогов, аудитории, лаборатории, соответствующие помещения для учебных занятий, обеспечить доступ к лабораторному, учебному оборудованию, читальным залам, библиотекам и предусмотренным образовательной программой пособиям.</w:t>
      </w:r>
    </w:p>
    <w:p w:rsidR="00924A88" w:rsidRDefault="00924A88" w:rsidP="00924A88">
      <w:pPr>
        <w:numPr>
          <w:ilvl w:val="1"/>
          <w:numId w:val="6"/>
        </w:numPr>
        <w:ind w:left="0" w:firstLine="714"/>
        <w:jc w:val="both"/>
      </w:pPr>
      <w:r>
        <w:t>Предоставить возможность использования педагогическими работниками и обучающимися ресурсов для дистанционного обучения.</w:t>
      </w:r>
    </w:p>
    <w:p w:rsidR="00924A88" w:rsidRDefault="00924A88" w:rsidP="00924A88">
      <w:pPr>
        <w:numPr>
          <w:ilvl w:val="1"/>
          <w:numId w:val="6"/>
        </w:numPr>
        <w:ind w:left="0" w:firstLine="714"/>
        <w:jc w:val="both"/>
      </w:pPr>
      <w:r>
        <w:t xml:space="preserve"> Оговаривать Сторонами отдельно, в каждом конкретном случае и оформлять дополнительными соглашениями формы взаимодействия Сторон с учетом нормативных актов Сторон.</w:t>
      </w:r>
    </w:p>
    <w:p w:rsidR="00924A88" w:rsidRDefault="00924A88" w:rsidP="00924A88">
      <w:pPr>
        <w:numPr>
          <w:ilvl w:val="1"/>
          <w:numId w:val="6"/>
        </w:numPr>
        <w:ind w:left="0" w:firstLine="714"/>
        <w:jc w:val="both"/>
      </w:pPr>
      <w:r>
        <w:t xml:space="preserve"> Предоставлять работникам условия работы по основному месту работы, позволяющие другой стороне Договора привлекать их для ведения собственной деятельности по гражданско-правовым договорам либо трудовым договорам о работе по совместительству.</w:t>
      </w:r>
    </w:p>
    <w:p w:rsidR="00924A88" w:rsidRDefault="00924A88" w:rsidP="00924A88">
      <w:pPr>
        <w:numPr>
          <w:ilvl w:val="1"/>
          <w:numId w:val="6"/>
        </w:numPr>
        <w:ind w:left="0" w:firstLine="714"/>
        <w:jc w:val="both"/>
      </w:pPr>
      <w:r>
        <w:t>Исполнять принятые на себя обязательства по настоящему Договору, а также нести ответственность за неисполнение настоящего Договора и заключенных для его реализации дополнительных Соглашений.</w:t>
      </w:r>
    </w:p>
    <w:p w:rsidR="00924A88" w:rsidRDefault="00924A88" w:rsidP="00924A88"/>
    <w:p w:rsidR="00924A88" w:rsidRDefault="00924A88" w:rsidP="00924A88">
      <w:pPr>
        <w:numPr>
          <w:ilvl w:val="0"/>
          <w:numId w:val="3"/>
        </w:numPr>
        <w:jc w:val="center"/>
      </w:pPr>
      <w:r>
        <w:t>ЗАКЛЮЧИТЕЛЬНЫЕ ПОЛОЖЕНИЯ</w:t>
      </w:r>
    </w:p>
    <w:p w:rsidR="00924A88" w:rsidRDefault="00924A88" w:rsidP="00924A88"/>
    <w:p w:rsidR="00924A88" w:rsidRDefault="00924A88" w:rsidP="00924A88">
      <w:pPr>
        <w:numPr>
          <w:ilvl w:val="1"/>
          <w:numId w:val="4"/>
        </w:numPr>
        <w:ind w:left="0" w:firstLine="720"/>
        <w:jc w:val="both"/>
      </w:pPr>
      <w:r>
        <w:t>Стороны своевременно информируют друг друга обо всех существенных изменениях, влияющих на выполнение настоящего Договора.</w:t>
      </w:r>
    </w:p>
    <w:p w:rsidR="00924A88" w:rsidRDefault="00924A88" w:rsidP="00924A88">
      <w:pPr>
        <w:numPr>
          <w:ilvl w:val="1"/>
          <w:numId w:val="4"/>
        </w:numPr>
        <w:ind w:left="0" w:firstLine="720"/>
        <w:jc w:val="both"/>
      </w:pPr>
      <w:r>
        <w:t>Договор может быть продлён или изменён по взаимному соглашению Сторон, о чём заключается дополнительный Договор.</w:t>
      </w:r>
    </w:p>
    <w:p w:rsidR="00924A88" w:rsidRDefault="00924A88" w:rsidP="00924A88">
      <w:pPr>
        <w:numPr>
          <w:ilvl w:val="1"/>
          <w:numId w:val="4"/>
        </w:numPr>
        <w:ind w:left="0" w:firstLine="720"/>
        <w:jc w:val="both"/>
      </w:pPr>
      <w:r>
        <w:t>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924A88" w:rsidRDefault="00924A88" w:rsidP="00924A88">
      <w:pPr>
        <w:numPr>
          <w:ilvl w:val="1"/>
          <w:numId w:val="4"/>
        </w:numPr>
        <w:ind w:left="0" w:firstLine="720"/>
        <w:jc w:val="both"/>
      </w:pPr>
      <w:r>
        <w:t>Любая из Сторон может отказаться от исполнения условий настоящего Договора с предупреждением другой Стороны не позднее, чем за один месяц до начала учебного года.</w:t>
      </w:r>
    </w:p>
    <w:p w:rsidR="00924A88" w:rsidRDefault="00924A88" w:rsidP="00924A88">
      <w:pPr>
        <w:numPr>
          <w:ilvl w:val="1"/>
          <w:numId w:val="4"/>
        </w:numPr>
        <w:ind w:left="0" w:firstLine="720"/>
        <w:jc w:val="both"/>
      </w:pPr>
      <w:r>
        <w:t>Настоящий договор составлен в двух экземплярах, имеющих равную юридическую силу, по одному для каждой из Сторон.</w:t>
      </w:r>
    </w:p>
    <w:p w:rsidR="00924A88" w:rsidRDefault="00924A88" w:rsidP="00924A88"/>
    <w:p w:rsidR="00924A88" w:rsidRDefault="00924A88" w:rsidP="00924A88">
      <w:pPr>
        <w:numPr>
          <w:ilvl w:val="0"/>
          <w:numId w:val="5"/>
        </w:numPr>
        <w:jc w:val="center"/>
      </w:pPr>
      <w:r>
        <w:t>СРОК ДЕЙСТВИЯ ДОГОВОРА</w:t>
      </w:r>
    </w:p>
    <w:p w:rsidR="00924A88" w:rsidRDefault="00924A88" w:rsidP="00924A88"/>
    <w:p w:rsidR="00924A88" w:rsidRDefault="00924A88" w:rsidP="00924A88">
      <w:pPr>
        <w:ind w:firstLine="727"/>
        <w:jc w:val="both"/>
      </w:pPr>
      <w:r>
        <w:t>4.1. Настоящий Договор вступает в силу с момента подписания его «Сторонами» и действует в течение 1 года.</w:t>
      </w:r>
    </w:p>
    <w:p w:rsidR="00924A88" w:rsidRDefault="00924A88" w:rsidP="00924A88"/>
    <w:p w:rsidR="00924A88" w:rsidRDefault="00924A88" w:rsidP="00924A88">
      <w:pPr>
        <w:jc w:val="center"/>
      </w:pPr>
      <w:r>
        <w:t>5. АДРЕСА И РЕКВИЗИТЫ СТОРОН</w:t>
      </w:r>
    </w:p>
    <w:tbl>
      <w:tblPr>
        <w:tblW w:w="9442" w:type="dxa"/>
        <w:tblInd w:w="8" w:type="dxa"/>
        <w:tblLayout w:type="fixed"/>
        <w:tblCellMar>
          <w:top w:w="55" w:type="dxa"/>
          <w:left w:w="55" w:type="dxa"/>
          <w:bottom w:w="55" w:type="dxa"/>
          <w:right w:w="55" w:type="dxa"/>
        </w:tblCellMar>
        <w:tblLook w:val="0000" w:firstRow="0" w:lastRow="0" w:firstColumn="0" w:lastColumn="0" w:noHBand="0" w:noVBand="0"/>
      </w:tblPr>
      <w:tblGrid>
        <w:gridCol w:w="4819"/>
        <w:gridCol w:w="4623"/>
      </w:tblGrid>
      <w:tr w:rsidR="00924A88" w:rsidTr="00924A88">
        <w:tc>
          <w:tcPr>
            <w:tcW w:w="4819" w:type="dxa"/>
            <w:tcBorders>
              <w:top w:val="single" w:sz="1" w:space="0" w:color="000000"/>
              <w:left w:val="single" w:sz="1" w:space="0" w:color="000000"/>
              <w:bottom w:val="single" w:sz="1" w:space="0" w:color="000000"/>
              <w:right w:val="single" w:sz="2" w:space="0" w:color="000000"/>
            </w:tcBorders>
            <w:shd w:val="clear" w:color="auto" w:fill="auto"/>
          </w:tcPr>
          <w:p w:rsidR="00924A88" w:rsidRDefault="00924A88" w:rsidP="0012328A">
            <w:pPr>
              <w:jc w:val="center"/>
            </w:pPr>
            <w:r>
              <w:t>Принимающая сторона</w:t>
            </w:r>
          </w:p>
          <w:p w:rsidR="00924A88" w:rsidRDefault="00924A88" w:rsidP="0012328A">
            <w:pPr>
              <w:ind w:left="222" w:right="111"/>
              <w:jc w:val="center"/>
            </w:pPr>
          </w:p>
          <w:p w:rsidR="00924A88" w:rsidRDefault="00924A88" w:rsidP="0012328A">
            <w:pPr>
              <w:ind w:left="222" w:right="111"/>
              <w:jc w:val="center"/>
            </w:pPr>
            <w:r>
              <w:t>ГКОУ РМ «Саранская общеобразовательная школа-интернат для детей с нарушением слуха»</w:t>
            </w:r>
          </w:p>
          <w:p w:rsidR="00924A88" w:rsidRDefault="00924A88" w:rsidP="0012328A">
            <w:pPr>
              <w:ind w:left="222" w:right="111"/>
              <w:jc w:val="center"/>
            </w:pPr>
          </w:p>
          <w:p w:rsidR="00924A88" w:rsidRDefault="00924A88" w:rsidP="0012328A">
            <w:pPr>
              <w:ind w:left="222" w:right="111"/>
              <w:jc w:val="center"/>
            </w:pPr>
            <w:r>
              <w:t>Адрес: 430032, г. Саранск, ул. Проспект 50 лет Октября, д. 32</w:t>
            </w:r>
          </w:p>
          <w:p w:rsidR="00924A88" w:rsidRDefault="00924A88" w:rsidP="0012328A">
            <w:pPr>
              <w:ind w:left="222" w:right="111"/>
              <w:jc w:val="center"/>
            </w:pPr>
            <w:r>
              <w:t>ИНН 1326137891</w:t>
            </w:r>
          </w:p>
          <w:p w:rsidR="00924A88" w:rsidRDefault="00924A88" w:rsidP="0012328A">
            <w:pPr>
              <w:ind w:left="222" w:right="111"/>
              <w:jc w:val="center"/>
            </w:pPr>
            <w:r>
              <w:t>КПП 132601001</w:t>
            </w:r>
          </w:p>
          <w:p w:rsidR="00924A88" w:rsidRDefault="00924A88" w:rsidP="0012328A">
            <w:pPr>
              <w:ind w:left="222" w:right="111"/>
              <w:jc w:val="center"/>
            </w:pPr>
            <w:proofErr w:type="gramStart"/>
            <w:r>
              <w:t>л</w:t>
            </w:r>
            <w:proofErr w:type="gramEnd"/>
            <w:r>
              <w:t>/с № 03809809161</w:t>
            </w:r>
          </w:p>
          <w:p w:rsidR="00924A88" w:rsidRDefault="00924A88" w:rsidP="0012328A">
            <w:pPr>
              <w:ind w:left="222" w:right="111"/>
              <w:jc w:val="center"/>
            </w:pPr>
            <w:proofErr w:type="gramStart"/>
            <w:r>
              <w:t>р</w:t>
            </w:r>
            <w:proofErr w:type="gramEnd"/>
            <w:r>
              <w:t>/с 40201810900000000006</w:t>
            </w:r>
          </w:p>
          <w:p w:rsidR="00924A88" w:rsidRDefault="00924A88" w:rsidP="0012328A">
            <w:pPr>
              <w:ind w:left="222" w:right="111"/>
              <w:jc w:val="center"/>
            </w:pPr>
            <w:r>
              <w:t>БИК 048952001</w:t>
            </w:r>
          </w:p>
          <w:p w:rsidR="00924A88" w:rsidRDefault="00924A88" w:rsidP="0012328A">
            <w:pPr>
              <w:ind w:left="222" w:right="111"/>
              <w:jc w:val="center"/>
            </w:pPr>
            <w:proofErr w:type="gramStart"/>
            <w:r>
              <w:t>в</w:t>
            </w:r>
            <w:proofErr w:type="gramEnd"/>
            <w:r>
              <w:t xml:space="preserve"> ГРКЦ НБ </w:t>
            </w:r>
            <w:proofErr w:type="spellStart"/>
            <w:r>
              <w:t>Респ</w:t>
            </w:r>
            <w:proofErr w:type="spellEnd"/>
            <w:r>
              <w:t>. Мордовия Банка</w:t>
            </w:r>
          </w:p>
          <w:p w:rsidR="00924A88" w:rsidRDefault="00924A88" w:rsidP="0012328A">
            <w:pPr>
              <w:ind w:left="222" w:right="111"/>
              <w:jc w:val="center"/>
            </w:pPr>
            <w:r>
              <w:t>России г. Саранск</w:t>
            </w:r>
          </w:p>
          <w:p w:rsidR="00924A88" w:rsidRDefault="00924A88" w:rsidP="0012328A"/>
        </w:tc>
        <w:tc>
          <w:tcPr>
            <w:tcW w:w="4623" w:type="dxa"/>
            <w:tcBorders>
              <w:top w:val="single" w:sz="4" w:space="0" w:color="auto"/>
              <w:left w:val="single" w:sz="2" w:space="0" w:color="000000"/>
              <w:bottom w:val="single" w:sz="2" w:space="0" w:color="000000"/>
              <w:right w:val="single" w:sz="4" w:space="0" w:color="auto"/>
            </w:tcBorders>
            <w:shd w:val="clear" w:color="auto" w:fill="auto"/>
          </w:tcPr>
          <w:p w:rsidR="00924A88" w:rsidRDefault="00924A88" w:rsidP="0012328A">
            <w:pPr>
              <w:ind w:firstLine="714"/>
              <w:jc w:val="center"/>
            </w:pPr>
            <w:r>
              <w:t>Направляющая сторона</w:t>
            </w:r>
          </w:p>
        </w:tc>
      </w:tr>
      <w:tr w:rsidR="00924A88" w:rsidTr="00924A88">
        <w:tc>
          <w:tcPr>
            <w:tcW w:w="4819" w:type="dxa"/>
            <w:tcBorders>
              <w:left w:val="single" w:sz="1" w:space="0" w:color="000000"/>
              <w:bottom w:val="single" w:sz="1" w:space="0" w:color="000000"/>
            </w:tcBorders>
            <w:shd w:val="clear" w:color="auto" w:fill="auto"/>
          </w:tcPr>
          <w:p w:rsidR="00924A88" w:rsidRDefault="00924A88" w:rsidP="0012328A">
            <w:pPr>
              <w:snapToGrid w:val="0"/>
            </w:pPr>
          </w:p>
          <w:p w:rsidR="00924A88" w:rsidRDefault="00924A88" w:rsidP="0012328A">
            <w:pPr>
              <w:ind w:left="332" w:right="111"/>
            </w:pPr>
            <w:r>
              <w:t xml:space="preserve">Директор      </w:t>
            </w:r>
          </w:p>
          <w:p w:rsidR="00924A88" w:rsidRDefault="00924A88" w:rsidP="0012328A">
            <w:pPr>
              <w:ind w:left="332" w:right="111"/>
              <w:jc w:val="right"/>
            </w:pPr>
            <w:r>
              <w:t>____________/ В.Ф. Марычев</w:t>
            </w:r>
          </w:p>
          <w:p w:rsidR="00924A88" w:rsidRDefault="00924A88" w:rsidP="0012328A">
            <w:pPr>
              <w:ind w:left="332" w:right="111"/>
            </w:pPr>
            <w:proofErr w:type="spellStart"/>
            <w:r>
              <w:t>м.п</w:t>
            </w:r>
            <w:proofErr w:type="spellEnd"/>
            <w:r>
              <w:t>.</w:t>
            </w:r>
          </w:p>
          <w:p w:rsidR="00924A88" w:rsidRDefault="00924A88" w:rsidP="0012328A"/>
        </w:tc>
        <w:tc>
          <w:tcPr>
            <w:tcW w:w="4623" w:type="dxa"/>
            <w:tcBorders>
              <w:top w:val="single" w:sz="2" w:space="0" w:color="000000"/>
              <w:left w:val="single" w:sz="1" w:space="0" w:color="000000"/>
              <w:bottom w:val="single" w:sz="1" w:space="0" w:color="000000"/>
              <w:right w:val="single" w:sz="1" w:space="0" w:color="000000"/>
            </w:tcBorders>
            <w:shd w:val="clear" w:color="auto" w:fill="auto"/>
          </w:tcPr>
          <w:p w:rsidR="00924A88" w:rsidRDefault="00924A88" w:rsidP="0012328A">
            <w:pPr>
              <w:snapToGrid w:val="0"/>
              <w:ind w:left="332" w:right="111"/>
            </w:pPr>
          </w:p>
          <w:p w:rsidR="00924A88" w:rsidRDefault="00924A88" w:rsidP="0012328A">
            <w:pPr>
              <w:ind w:left="332" w:right="111"/>
            </w:pPr>
            <w:r>
              <w:t xml:space="preserve">Директор      </w:t>
            </w:r>
          </w:p>
          <w:p w:rsidR="00924A88" w:rsidRDefault="00924A88" w:rsidP="0012328A">
            <w:pPr>
              <w:ind w:left="332" w:right="111"/>
              <w:jc w:val="right"/>
            </w:pPr>
            <w:r>
              <w:t>____________/____________________</w:t>
            </w:r>
          </w:p>
          <w:p w:rsidR="00924A88" w:rsidRDefault="00924A88" w:rsidP="0012328A">
            <w:pPr>
              <w:ind w:left="332" w:right="111"/>
            </w:pPr>
            <w:proofErr w:type="spellStart"/>
            <w:r>
              <w:t>м.п</w:t>
            </w:r>
            <w:proofErr w:type="spellEnd"/>
            <w:r>
              <w:t>.</w:t>
            </w:r>
          </w:p>
          <w:p w:rsidR="00924A88" w:rsidRDefault="00924A88" w:rsidP="0012328A">
            <w:pPr>
              <w:jc w:val="center"/>
            </w:pPr>
          </w:p>
        </w:tc>
      </w:tr>
    </w:tbl>
    <w:p w:rsidR="00924A88" w:rsidRDefault="00924A88" w:rsidP="00924A88">
      <w:pPr>
        <w:rPr>
          <w:b/>
          <w:bCs/>
          <w:color w:val="000000"/>
          <w:sz w:val="20"/>
          <w:szCs w:val="20"/>
        </w:rPr>
      </w:pPr>
    </w:p>
    <w:p w:rsidR="00924A88" w:rsidRDefault="00924A88" w:rsidP="00924A88">
      <w:pPr>
        <w:ind w:left="4531"/>
        <w:jc w:val="right"/>
        <w:rPr>
          <w:sz w:val="20"/>
          <w:szCs w:val="20"/>
        </w:rPr>
        <w:sectPr w:rsidR="00924A88" w:rsidSect="00903C31">
          <w:pgSz w:w="11906" w:h="16838"/>
          <w:pgMar w:top="1134" w:right="850" w:bottom="1134" w:left="1701" w:header="720" w:footer="720" w:gutter="0"/>
          <w:cols w:space="720"/>
          <w:docGrid w:linePitch="600" w:charSpace="32768"/>
        </w:sectPr>
      </w:pPr>
    </w:p>
    <w:p w:rsidR="00924A88" w:rsidRDefault="00924A88" w:rsidP="00924A88">
      <w:pPr>
        <w:ind w:left="4531"/>
        <w:jc w:val="right"/>
        <w:rPr>
          <w:color w:val="C00000"/>
          <w:sz w:val="20"/>
          <w:szCs w:val="20"/>
        </w:rPr>
      </w:pPr>
      <w:r>
        <w:rPr>
          <w:sz w:val="20"/>
          <w:szCs w:val="20"/>
        </w:rPr>
        <w:lastRenderedPageBreak/>
        <w:t xml:space="preserve">Приложение № 1 к договору о сетевом взаимодействии и сотрудничестве №______ от ___________20___г. </w:t>
      </w:r>
    </w:p>
    <w:p w:rsidR="00924A88" w:rsidRDefault="00924A88" w:rsidP="00924A88">
      <w:pPr>
        <w:tabs>
          <w:tab w:val="left" w:pos="1489"/>
          <w:tab w:val="left" w:pos="1732"/>
        </w:tabs>
        <w:ind w:left="-17" w:firstLine="17"/>
        <w:jc w:val="center"/>
        <w:rPr>
          <w:color w:val="C00000"/>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924A88" w:rsidTr="0012328A">
        <w:tc>
          <w:tcPr>
            <w:tcW w:w="4819" w:type="dxa"/>
            <w:shd w:val="clear" w:color="auto" w:fill="auto"/>
          </w:tcPr>
          <w:p w:rsidR="00924A88" w:rsidRDefault="00924A88" w:rsidP="0012328A">
            <w:pPr>
              <w:ind w:left="112"/>
              <w:rPr>
                <w:sz w:val="20"/>
                <w:szCs w:val="20"/>
              </w:rPr>
            </w:pPr>
            <w:r>
              <w:rPr>
                <w:sz w:val="20"/>
                <w:szCs w:val="20"/>
              </w:rPr>
              <w:t>УТВЕРЖДАЮ</w:t>
            </w:r>
          </w:p>
          <w:p w:rsidR="00924A88" w:rsidRDefault="00924A88" w:rsidP="0012328A">
            <w:pPr>
              <w:ind w:left="112"/>
              <w:rPr>
                <w:sz w:val="20"/>
                <w:szCs w:val="20"/>
              </w:rPr>
            </w:pPr>
            <w:r>
              <w:rPr>
                <w:sz w:val="20"/>
                <w:szCs w:val="20"/>
              </w:rPr>
              <w:t>Директор ГКОУ РМ «Саранская общеобразовательная школа-интернат для детей с нарушением слуха»</w:t>
            </w:r>
          </w:p>
          <w:p w:rsidR="00924A88" w:rsidRDefault="00924A88" w:rsidP="0012328A">
            <w:pPr>
              <w:ind w:left="112"/>
              <w:rPr>
                <w:sz w:val="20"/>
                <w:szCs w:val="20"/>
              </w:rPr>
            </w:pPr>
            <w:r>
              <w:rPr>
                <w:sz w:val="20"/>
                <w:szCs w:val="20"/>
              </w:rPr>
              <w:t xml:space="preserve">___________________ / </w:t>
            </w:r>
            <w:r w:rsidRPr="00B07C89">
              <w:rPr>
                <w:sz w:val="20"/>
                <w:szCs w:val="20"/>
                <w:u w:val="single"/>
              </w:rPr>
              <w:t>В.Ф. Марычев</w:t>
            </w:r>
          </w:p>
          <w:p w:rsidR="00924A88" w:rsidRDefault="00924A88" w:rsidP="0012328A">
            <w:pPr>
              <w:ind w:left="56"/>
              <w:rPr>
                <w:sz w:val="20"/>
                <w:szCs w:val="20"/>
              </w:rPr>
            </w:pPr>
            <w:proofErr w:type="spellStart"/>
            <w:r>
              <w:rPr>
                <w:sz w:val="20"/>
                <w:szCs w:val="20"/>
              </w:rPr>
              <w:t>м.п</w:t>
            </w:r>
            <w:proofErr w:type="spellEnd"/>
            <w:r>
              <w:rPr>
                <w:sz w:val="20"/>
                <w:szCs w:val="20"/>
              </w:rPr>
              <w:t>.</w:t>
            </w:r>
          </w:p>
          <w:p w:rsidR="00924A88" w:rsidRDefault="00924A88" w:rsidP="0012328A">
            <w:pPr>
              <w:ind w:left="56"/>
              <w:jc w:val="center"/>
              <w:rPr>
                <w:sz w:val="20"/>
                <w:szCs w:val="20"/>
              </w:rPr>
            </w:pPr>
          </w:p>
        </w:tc>
        <w:tc>
          <w:tcPr>
            <w:tcW w:w="4819" w:type="dxa"/>
            <w:shd w:val="clear" w:color="auto" w:fill="auto"/>
          </w:tcPr>
          <w:p w:rsidR="00924A88" w:rsidRDefault="00924A88" w:rsidP="0012328A">
            <w:pPr>
              <w:ind w:left="56"/>
              <w:rPr>
                <w:sz w:val="20"/>
                <w:szCs w:val="20"/>
              </w:rPr>
            </w:pPr>
            <w:r>
              <w:rPr>
                <w:sz w:val="20"/>
                <w:szCs w:val="20"/>
              </w:rPr>
              <w:t>УТВЕРЖДАЮ</w:t>
            </w:r>
          </w:p>
          <w:p w:rsidR="00924A88" w:rsidRDefault="00924A88" w:rsidP="0012328A">
            <w:pPr>
              <w:ind w:left="56"/>
              <w:rPr>
                <w:sz w:val="20"/>
                <w:szCs w:val="20"/>
              </w:rPr>
            </w:pPr>
            <w:r>
              <w:rPr>
                <w:sz w:val="20"/>
                <w:szCs w:val="20"/>
              </w:rPr>
              <w:t>Директор ___________________________________________________________________________________________</w:t>
            </w:r>
          </w:p>
          <w:p w:rsidR="00924A88" w:rsidRDefault="00924A88" w:rsidP="0012328A">
            <w:pPr>
              <w:ind w:left="56"/>
              <w:rPr>
                <w:sz w:val="20"/>
                <w:szCs w:val="20"/>
              </w:rPr>
            </w:pPr>
            <w:r>
              <w:rPr>
                <w:sz w:val="20"/>
                <w:szCs w:val="20"/>
              </w:rPr>
              <w:t>______________/_______________________</w:t>
            </w:r>
          </w:p>
          <w:p w:rsidR="00924A88" w:rsidRDefault="00924A88" w:rsidP="0012328A">
            <w:pPr>
              <w:ind w:left="56"/>
              <w:rPr>
                <w:sz w:val="20"/>
                <w:szCs w:val="20"/>
              </w:rPr>
            </w:pPr>
            <w:r>
              <w:rPr>
                <w:sz w:val="20"/>
                <w:szCs w:val="20"/>
              </w:rPr>
              <w:t>Основание решение педагогического совета от «______» _________20_______ г.</w:t>
            </w:r>
          </w:p>
          <w:p w:rsidR="00924A88" w:rsidRDefault="00924A88" w:rsidP="0012328A">
            <w:pPr>
              <w:ind w:left="56"/>
              <w:rPr>
                <w:sz w:val="20"/>
                <w:szCs w:val="20"/>
              </w:rPr>
            </w:pPr>
            <w:r>
              <w:rPr>
                <w:sz w:val="20"/>
                <w:szCs w:val="20"/>
              </w:rPr>
              <w:t>Протокол № _____ «____» _______20____ г.</w:t>
            </w:r>
          </w:p>
          <w:p w:rsidR="00924A88" w:rsidRDefault="00924A88" w:rsidP="0012328A">
            <w:pPr>
              <w:ind w:left="56"/>
              <w:rPr>
                <w:sz w:val="20"/>
                <w:szCs w:val="20"/>
              </w:rPr>
            </w:pPr>
            <w:r>
              <w:rPr>
                <w:sz w:val="20"/>
                <w:szCs w:val="20"/>
              </w:rPr>
              <w:t>Приказ № _______от ___________</w:t>
            </w:r>
          </w:p>
          <w:p w:rsidR="00924A88" w:rsidRDefault="00924A88" w:rsidP="0012328A">
            <w:pPr>
              <w:ind w:left="56"/>
              <w:rPr>
                <w:b/>
                <w:sz w:val="20"/>
                <w:szCs w:val="20"/>
              </w:rPr>
            </w:pPr>
            <w:proofErr w:type="spellStart"/>
            <w:r>
              <w:rPr>
                <w:sz w:val="20"/>
                <w:szCs w:val="20"/>
              </w:rPr>
              <w:t>м.п</w:t>
            </w:r>
            <w:proofErr w:type="spellEnd"/>
            <w:r>
              <w:rPr>
                <w:sz w:val="20"/>
                <w:szCs w:val="20"/>
              </w:rPr>
              <w:t>.</w:t>
            </w:r>
          </w:p>
        </w:tc>
      </w:tr>
    </w:tbl>
    <w:p w:rsidR="00924A88" w:rsidRDefault="00924A88" w:rsidP="00924A88">
      <w:pPr>
        <w:ind w:firstLine="554"/>
        <w:rPr>
          <w:b/>
          <w:sz w:val="20"/>
          <w:szCs w:val="20"/>
        </w:rPr>
      </w:pPr>
    </w:p>
    <w:p w:rsidR="00924A88" w:rsidRDefault="00924A88" w:rsidP="00924A88">
      <w:pPr>
        <w:jc w:val="center"/>
        <w:rPr>
          <w:b/>
          <w:sz w:val="20"/>
          <w:szCs w:val="20"/>
        </w:rPr>
      </w:pPr>
      <w:r>
        <w:rPr>
          <w:b/>
          <w:sz w:val="20"/>
          <w:szCs w:val="20"/>
        </w:rPr>
        <w:t xml:space="preserve">Индивидуальный учебный план </w:t>
      </w:r>
    </w:p>
    <w:p w:rsidR="00924A88" w:rsidRDefault="00924A88" w:rsidP="00924A88">
      <w:pPr>
        <w:jc w:val="center"/>
        <w:rPr>
          <w:sz w:val="16"/>
          <w:szCs w:val="16"/>
        </w:rPr>
      </w:pPr>
      <w:r>
        <w:rPr>
          <w:b/>
          <w:sz w:val="20"/>
          <w:szCs w:val="20"/>
        </w:rPr>
        <w:t xml:space="preserve">______________________________________________________, ученика ____класса </w:t>
      </w:r>
    </w:p>
    <w:p w:rsidR="00924A88" w:rsidRDefault="00924A88" w:rsidP="00924A88">
      <w:pPr>
        <w:jc w:val="center"/>
        <w:rPr>
          <w:b/>
          <w:sz w:val="20"/>
          <w:szCs w:val="20"/>
        </w:rPr>
      </w:pPr>
      <w:r>
        <w:rPr>
          <w:sz w:val="16"/>
          <w:szCs w:val="16"/>
        </w:rPr>
        <w:t>ФИО ученика</w:t>
      </w:r>
    </w:p>
    <w:p w:rsidR="00924A88" w:rsidRDefault="00924A88" w:rsidP="00924A88">
      <w:pPr>
        <w:jc w:val="center"/>
        <w:rPr>
          <w:sz w:val="16"/>
          <w:szCs w:val="16"/>
        </w:rPr>
      </w:pPr>
      <w:r>
        <w:rPr>
          <w:b/>
          <w:sz w:val="20"/>
          <w:szCs w:val="20"/>
        </w:rPr>
        <w:t>_________________________________________________________________________</w:t>
      </w:r>
    </w:p>
    <w:p w:rsidR="00924A88" w:rsidRDefault="00924A88" w:rsidP="00924A88">
      <w:pPr>
        <w:jc w:val="center"/>
        <w:rPr>
          <w:sz w:val="20"/>
          <w:szCs w:val="20"/>
        </w:rPr>
      </w:pPr>
      <w:proofErr w:type="gramStart"/>
      <w:r>
        <w:rPr>
          <w:sz w:val="16"/>
          <w:szCs w:val="16"/>
        </w:rPr>
        <w:t>наименование</w:t>
      </w:r>
      <w:proofErr w:type="gramEnd"/>
      <w:r>
        <w:rPr>
          <w:sz w:val="16"/>
          <w:szCs w:val="16"/>
        </w:rPr>
        <w:t xml:space="preserve"> образовательной организации</w:t>
      </w:r>
    </w:p>
    <w:p w:rsidR="00924A88" w:rsidRDefault="00924A88" w:rsidP="00924A88">
      <w:pPr>
        <w:jc w:val="center"/>
        <w:rPr>
          <w:sz w:val="20"/>
          <w:szCs w:val="20"/>
        </w:rPr>
      </w:pPr>
    </w:p>
    <w:p w:rsidR="00924A88" w:rsidRDefault="00924A88" w:rsidP="00924A88">
      <w:pPr>
        <w:jc w:val="center"/>
        <w:rPr>
          <w:b/>
          <w:sz w:val="20"/>
          <w:szCs w:val="20"/>
        </w:rPr>
      </w:pPr>
      <w:proofErr w:type="gramStart"/>
      <w:r>
        <w:rPr>
          <w:b/>
          <w:sz w:val="20"/>
          <w:szCs w:val="20"/>
        </w:rPr>
        <w:t>на</w:t>
      </w:r>
      <w:proofErr w:type="gramEnd"/>
      <w:r>
        <w:rPr>
          <w:b/>
          <w:sz w:val="20"/>
          <w:szCs w:val="20"/>
        </w:rPr>
        <w:t xml:space="preserve"> __________________ учебный год</w:t>
      </w:r>
    </w:p>
    <w:p w:rsidR="00924A88" w:rsidRDefault="00924A88" w:rsidP="00924A88">
      <w:pPr>
        <w:jc w:val="center"/>
        <w:rPr>
          <w:sz w:val="20"/>
          <w:szCs w:val="20"/>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3560"/>
        <w:gridCol w:w="2222"/>
        <w:gridCol w:w="1930"/>
        <w:gridCol w:w="1730"/>
      </w:tblGrid>
      <w:tr w:rsidR="00924A88" w:rsidTr="0012328A">
        <w:trPr>
          <w:trHeight w:val="496"/>
        </w:trPr>
        <w:tc>
          <w:tcPr>
            <w:tcW w:w="3560" w:type="dxa"/>
            <w:vMerge w:val="restart"/>
            <w:tcBorders>
              <w:top w:val="single" w:sz="1" w:space="0" w:color="000000"/>
              <w:left w:val="single" w:sz="1" w:space="0" w:color="000000"/>
              <w:bottom w:val="single" w:sz="1" w:space="0" w:color="000000"/>
            </w:tcBorders>
            <w:shd w:val="clear" w:color="auto" w:fill="auto"/>
            <w:vAlign w:val="center"/>
          </w:tcPr>
          <w:p w:rsidR="00924A88" w:rsidRDefault="00924A88" w:rsidP="0012328A">
            <w:pPr>
              <w:jc w:val="center"/>
              <w:rPr>
                <w:b/>
                <w:sz w:val="20"/>
                <w:szCs w:val="20"/>
              </w:rPr>
            </w:pPr>
            <w:r>
              <w:rPr>
                <w:b/>
                <w:sz w:val="20"/>
                <w:szCs w:val="20"/>
              </w:rPr>
              <w:t>Образовательные области</w:t>
            </w:r>
          </w:p>
        </w:tc>
        <w:tc>
          <w:tcPr>
            <w:tcW w:w="2222" w:type="dxa"/>
            <w:vMerge w:val="restart"/>
            <w:tcBorders>
              <w:top w:val="single" w:sz="1" w:space="0" w:color="000000"/>
              <w:left w:val="single" w:sz="1" w:space="0" w:color="000000"/>
              <w:bottom w:val="single" w:sz="1" w:space="0" w:color="000000"/>
            </w:tcBorders>
            <w:shd w:val="clear" w:color="auto" w:fill="auto"/>
            <w:vAlign w:val="center"/>
          </w:tcPr>
          <w:p w:rsidR="00924A88" w:rsidRDefault="00924A88" w:rsidP="0012328A">
            <w:pPr>
              <w:jc w:val="center"/>
              <w:rPr>
                <w:b/>
                <w:sz w:val="20"/>
                <w:szCs w:val="20"/>
              </w:rPr>
            </w:pPr>
            <w:r>
              <w:rPr>
                <w:b/>
                <w:sz w:val="20"/>
                <w:szCs w:val="20"/>
              </w:rPr>
              <w:t>Учебные предметы</w:t>
            </w:r>
          </w:p>
        </w:tc>
        <w:tc>
          <w:tcPr>
            <w:tcW w:w="1930" w:type="dxa"/>
            <w:tcBorders>
              <w:top w:val="single" w:sz="1" w:space="0" w:color="000000"/>
              <w:left w:val="single" w:sz="1" w:space="0" w:color="000000"/>
              <w:bottom w:val="single" w:sz="1" w:space="0" w:color="000000"/>
            </w:tcBorders>
            <w:shd w:val="clear" w:color="auto" w:fill="auto"/>
            <w:vAlign w:val="center"/>
          </w:tcPr>
          <w:p w:rsidR="00924A88" w:rsidRDefault="00924A88" w:rsidP="0012328A">
            <w:pPr>
              <w:jc w:val="center"/>
              <w:rPr>
                <w:b/>
                <w:sz w:val="20"/>
                <w:szCs w:val="20"/>
              </w:rPr>
            </w:pPr>
            <w:r>
              <w:rPr>
                <w:b/>
                <w:sz w:val="20"/>
                <w:szCs w:val="20"/>
              </w:rPr>
              <w:t>Количество часов</w:t>
            </w:r>
          </w:p>
        </w:tc>
        <w:tc>
          <w:tcPr>
            <w:tcW w:w="1730" w:type="dxa"/>
            <w:tcBorders>
              <w:top w:val="single" w:sz="1" w:space="0" w:color="000000"/>
              <w:left w:val="single" w:sz="1" w:space="0" w:color="000000"/>
              <w:bottom w:val="single" w:sz="1" w:space="0" w:color="000000"/>
              <w:right w:val="single" w:sz="1" w:space="0" w:color="000000"/>
            </w:tcBorders>
            <w:shd w:val="clear" w:color="auto" w:fill="auto"/>
            <w:vAlign w:val="center"/>
          </w:tcPr>
          <w:p w:rsidR="00924A88" w:rsidRDefault="00924A88" w:rsidP="0012328A">
            <w:pPr>
              <w:jc w:val="center"/>
              <w:rPr>
                <w:b/>
                <w:sz w:val="20"/>
                <w:szCs w:val="20"/>
              </w:rPr>
            </w:pPr>
            <w:r>
              <w:rPr>
                <w:b/>
                <w:sz w:val="20"/>
                <w:szCs w:val="20"/>
              </w:rPr>
              <w:t>Кол-во часов</w:t>
            </w:r>
          </w:p>
          <w:p w:rsidR="00924A88" w:rsidRDefault="00924A88" w:rsidP="0012328A">
            <w:pPr>
              <w:jc w:val="center"/>
              <w:rPr>
                <w:sz w:val="20"/>
                <w:szCs w:val="20"/>
              </w:rPr>
            </w:pPr>
            <w:proofErr w:type="gramStart"/>
            <w:r>
              <w:rPr>
                <w:b/>
                <w:sz w:val="20"/>
                <w:szCs w:val="20"/>
              </w:rPr>
              <w:t>в</w:t>
            </w:r>
            <w:proofErr w:type="gramEnd"/>
            <w:r>
              <w:rPr>
                <w:b/>
                <w:sz w:val="20"/>
                <w:szCs w:val="20"/>
              </w:rPr>
              <w:t xml:space="preserve"> дистанционном режиме</w:t>
            </w:r>
          </w:p>
        </w:tc>
      </w:tr>
      <w:tr w:rsidR="00924A88" w:rsidTr="0012328A">
        <w:trPr>
          <w:trHeight w:val="22"/>
        </w:trPr>
        <w:tc>
          <w:tcPr>
            <w:tcW w:w="3560" w:type="dxa"/>
            <w:vMerge/>
            <w:tcBorders>
              <w:top w:val="single" w:sz="1" w:space="0" w:color="000000"/>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2222" w:type="dxa"/>
            <w:vMerge/>
            <w:tcBorders>
              <w:top w:val="single" w:sz="1" w:space="0" w:color="000000"/>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930" w:type="dxa"/>
            <w:tcBorders>
              <w:left w:val="single" w:sz="1" w:space="0" w:color="000000"/>
              <w:bottom w:val="single" w:sz="1" w:space="0" w:color="000000"/>
            </w:tcBorders>
            <w:shd w:val="clear" w:color="auto" w:fill="auto"/>
            <w:vAlign w:val="center"/>
          </w:tcPr>
          <w:p w:rsidR="00924A88" w:rsidRDefault="00924A88" w:rsidP="0012328A">
            <w:pPr>
              <w:jc w:val="center"/>
              <w:rPr>
                <w:b/>
                <w:sz w:val="20"/>
                <w:szCs w:val="20"/>
              </w:rPr>
            </w:pPr>
            <w:proofErr w:type="gramStart"/>
            <w:r>
              <w:rPr>
                <w:b/>
                <w:sz w:val="20"/>
                <w:szCs w:val="20"/>
              </w:rPr>
              <w:t>в</w:t>
            </w:r>
            <w:proofErr w:type="gramEnd"/>
            <w:r>
              <w:rPr>
                <w:b/>
                <w:sz w:val="20"/>
                <w:szCs w:val="20"/>
              </w:rPr>
              <w:t xml:space="preserve"> неделю/в год</w:t>
            </w: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jc w:val="center"/>
              <w:rPr>
                <w:sz w:val="20"/>
                <w:szCs w:val="20"/>
              </w:rPr>
            </w:pPr>
            <w:proofErr w:type="gramStart"/>
            <w:r>
              <w:rPr>
                <w:b/>
                <w:sz w:val="20"/>
                <w:szCs w:val="20"/>
              </w:rPr>
              <w:t>в</w:t>
            </w:r>
            <w:proofErr w:type="gramEnd"/>
            <w:r>
              <w:rPr>
                <w:b/>
                <w:sz w:val="20"/>
                <w:szCs w:val="20"/>
              </w:rPr>
              <w:t xml:space="preserve"> неделю/в год</w:t>
            </w:r>
          </w:p>
        </w:tc>
      </w:tr>
      <w:tr w:rsidR="00924A88" w:rsidTr="0012328A">
        <w:trPr>
          <w:trHeight w:val="203"/>
        </w:trPr>
        <w:tc>
          <w:tcPr>
            <w:tcW w:w="3560" w:type="dxa"/>
            <w:vMerge w:val="restart"/>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Филология</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Русский язык</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rPr>
          <w:trHeight w:val="24"/>
        </w:trPr>
        <w:tc>
          <w:tcPr>
            <w:tcW w:w="3560" w:type="dxa"/>
            <w:vMerge/>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proofErr w:type="gramStart"/>
            <w:r>
              <w:rPr>
                <w:sz w:val="20"/>
                <w:szCs w:val="20"/>
              </w:rPr>
              <w:t>литература</w:t>
            </w:r>
            <w:proofErr w:type="gramEnd"/>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vMerge/>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proofErr w:type="gramStart"/>
            <w:r>
              <w:rPr>
                <w:sz w:val="20"/>
                <w:szCs w:val="20"/>
              </w:rPr>
              <w:t>иностранный</w:t>
            </w:r>
            <w:proofErr w:type="gramEnd"/>
            <w:r>
              <w:rPr>
                <w:sz w:val="20"/>
                <w:szCs w:val="20"/>
              </w:rPr>
              <w:t xml:space="preserve"> язык</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vMerge w:val="restart"/>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Математика и информатика</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 xml:space="preserve">Математика </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vMerge/>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proofErr w:type="gramStart"/>
            <w:r>
              <w:rPr>
                <w:sz w:val="20"/>
                <w:szCs w:val="20"/>
              </w:rPr>
              <w:t>информатика</w:t>
            </w:r>
            <w:proofErr w:type="gramEnd"/>
            <w:r>
              <w:rPr>
                <w:sz w:val="20"/>
                <w:szCs w:val="20"/>
              </w:rPr>
              <w:t xml:space="preserve"> и ИКТ</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Коррекционные занятия</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Обязательные коррекционные занятия</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Естествознание</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Окружающий мир</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vMerge w:val="restart"/>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Физическая культура</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ИЗО</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vMerge/>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Музыка</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Технология</w:t>
            </w:r>
          </w:p>
        </w:tc>
        <w:tc>
          <w:tcPr>
            <w:tcW w:w="2222"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Технология трудового обучения</w:t>
            </w: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Обязательная нагрузка учащегося</w:t>
            </w:r>
          </w:p>
        </w:tc>
        <w:tc>
          <w:tcPr>
            <w:tcW w:w="2222" w:type="dxa"/>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Рекомендуемая нагрузка по заключению ПМПК</w:t>
            </w:r>
          </w:p>
        </w:tc>
        <w:tc>
          <w:tcPr>
            <w:tcW w:w="2222" w:type="dxa"/>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rPr>
          <w:trHeight w:val="257"/>
        </w:trPr>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Максимальный объём учебной нагрузки учащегося</w:t>
            </w:r>
          </w:p>
        </w:tc>
        <w:tc>
          <w:tcPr>
            <w:tcW w:w="2222" w:type="dxa"/>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pStyle w:val="a6"/>
              <w:snapToGrid w:val="0"/>
              <w:jc w:val="center"/>
              <w:rPr>
                <w:sz w:val="20"/>
                <w:szCs w:val="20"/>
              </w:rPr>
            </w:pPr>
          </w:p>
        </w:tc>
      </w:tr>
      <w:tr w:rsidR="00924A88" w:rsidTr="0012328A">
        <w:trPr>
          <w:trHeight w:val="109"/>
        </w:trPr>
        <w:tc>
          <w:tcPr>
            <w:tcW w:w="3560" w:type="dxa"/>
            <w:tcBorders>
              <w:left w:val="single" w:sz="1" w:space="0" w:color="000000"/>
              <w:bottom w:val="single" w:sz="1" w:space="0" w:color="000000"/>
            </w:tcBorders>
            <w:shd w:val="clear" w:color="auto" w:fill="auto"/>
            <w:vAlign w:val="center"/>
          </w:tcPr>
          <w:p w:rsidR="00924A88" w:rsidRDefault="00924A88" w:rsidP="0012328A">
            <w:pPr>
              <w:rPr>
                <w:sz w:val="20"/>
                <w:szCs w:val="20"/>
              </w:rPr>
            </w:pPr>
            <w:r>
              <w:rPr>
                <w:sz w:val="20"/>
                <w:szCs w:val="20"/>
              </w:rPr>
              <w:t>Всего</w:t>
            </w:r>
          </w:p>
        </w:tc>
        <w:tc>
          <w:tcPr>
            <w:tcW w:w="2222" w:type="dxa"/>
            <w:tcBorders>
              <w:left w:val="single" w:sz="1" w:space="0" w:color="000000"/>
              <w:bottom w:val="single" w:sz="1" w:space="0" w:color="000000"/>
            </w:tcBorders>
            <w:shd w:val="clear" w:color="auto" w:fill="auto"/>
            <w:vAlign w:val="center"/>
          </w:tcPr>
          <w:p w:rsidR="00924A88" w:rsidRDefault="00924A88" w:rsidP="0012328A">
            <w:pPr>
              <w:snapToGrid w:val="0"/>
              <w:rPr>
                <w:sz w:val="20"/>
                <w:szCs w:val="20"/>
              </w:rPr>
            </w:pPr>
          </w:p>
        </w:tc>
        <w:tc>
          <w:tcPr>
            <w:tcW w:w="1930" w:type="dxa"/>
            <w:tcBorders>
              <w:left w:val="single" w:sz="1" w:space="0" w:color="000000"/>
              <w:bottom w:val="single" w:sz="1" w:space="0" w:color="000000"/>
            </w:tcBorders>
            <w:shd w:val="clear" w:color="auto" w:fill="auto"/>
            <w:vAlign w:val="center"/>
          </w:tcPr>
          <w:p w:rsidR="00924A88" w:rsidRDefault="00924A88" w:rsidP="0012328A">
            <w:pPr>
              <w:pStyle w:val="a6"/>
              <w:snapToGrid w:val="0"/>
              <w:jc w:val="center"/>
              <w:rPr>
                <w:sz w:val="20"/>
                <w:szCs w:val="20"/>
              </w:rPr>
            </w:pPr>
          </w:p>
        </w:tc>
        <w:tc>
          <w:tcPr>
            <w:tcW w:w="1730" w:type="dxa"/>
            <w:tcBorders>
              <w:left w:val="single" w:sz="1" w:space="0" w:color="000000"/>
              <w:bottom w:val="single" w:sz="1" w:space="0" w:color="000000"/>
              <w:right w:val="single" w:sz="1" w:space="0" w:color="000000"/>
            </w:tcBorders>
            <w:shd w:val="clear" w:color="auto" w:fill="auto"/>
            <w:vAlign w:val="center"/>
          </w:tcPr>
          <w:p w:rsidR="00924A88" w:rsidRDefault="00924A88" w:rsidP="0012328A">
            <w:pPr>
              <w:snapToGrid w:val="0"/>
              <w:rPr>
                <w:sz w:val="20"/>
                <w:szCs w:val="20"/>
              </w:rPr>
            </w:pPr>
          </w:p>
        </w:tc>
      </w:tr>
    </w:tbl>
    <w:p w:rsidR="004173DD" w:rsidRDefault="004173DD"/>
    <w:p w:rsidR="00924A88" w:rsidRDefault="00924A88" w:rsidP="00924A88">
      <w:pPr>
        <w:rPr>
          <w:sz w:val="20"/>
          <w:szCs w:val="20"/>
        </w:rPr>
      </w:pPr>
      <w:r>
        <w:rPr>
          <w:sz w:val="20"/>
          <w:szCs w:val="20"/>
        </w:rPr>
        <w:t>С учебным планом ознакомлен: _________________/_____________________________________</w:t>
      </w:r>
      <w:r w:rsidR="00832A13">
        <w:rPr>
          <w:sz w:val="20"/>
          <w:szCs w:val="20"/>
        </w:rPr>
        <w:t>___________</w:t>
      </w:r>
    </w:p>
    <w:p w:rsidR="00924A88" w:rsidRDefault="00924A88" w:rsidP="00924A88">
      <w:pPr>
        <w:jc w:val="center"/>
        <w:rPr>
          <w:sz w:val="20"/>
          <w:szCs w:val="20"/>
        </w:rPr>
      </w:pPr>
      <w:r>
        <w:rPr>
          <w:sz w:val="20"/>
          <w:szCs w:val="20"/>
        </w:rPr>
        <w:t xml:space="preserve">            Подпись родителя/законного представителя   </w:t>
      </w:r>
    </w:p>
    <w:p w:rsidR="00924A88" w:rsidRDefault="00924A88" w:rsidP="00924A88">
      <w:pPr>
        <w:rPr>
          <w:sz w:val="20"/>
          <w:szCs w:val="20"/>
        </w:rPr>
      </w:pPr>
    </w:p>
    <w:p w:rsidR="00924A88" w:rsidRDefault="00924A88" w:rsidP="00924A88">
      <w:r>
        <w:rPr>
          <w:sz w:val="20"/>
          <w:szCs w:val="20"/>
        </w:rPr>
        <w:t xml:space="preserve">«Согласовано» начальник Управления реализации образовательных программ для детей ГБУ ДПО РМ «ЦНППМ «Педагог 13.ру» __________________/ </w:t>
      </w:r>
      <w:proofErr w:type="spellStart"/>
      <w:r w:rsidRPr="00B07C89">
        <w:rPr>
          <w:sz w:val="20"/>
          <w:szCs w:val="20"/>
          <w:u w:val="single"/>
        </w:rPr>
        <w:t>Литяйкина</w:t>
      </w:r>
      <w:proofErr w:type="spellEnd"/>
      <w:r w:rsidRPr="00B07C89">
        <w:rPr>
          <w:sz w:val="20"/>
          <w:szCs w:val="20"/>
          <w:u w:val="single"/>
        </w:rPr>
        <w:t xml:space="preserve"> О. Г.</w:t>
      </w:r>
    </w:p>
    <w:p w:rsidR="00924A88" w:rsidRDefault="00924A88" w:rsidP="00924A88"/>
    <w:p w:rsidR="00924A88" w:rsidRDefault="00924A88" w:rsidP="00924A88">
      <w:pPr>
        <w:rPr>
          <w:sz w:val="20"/>
          <w:szCs w:val="20"/>
        </w:rPr>
      </w:pPr>
      <w:r>
        <w:rPr>
          <w:sz w:val="20"/>
          <w:szCs w:val="20"/>
        </w:rPr>
        <w:t>Исполнитель _____________________/____________________________________________________________</w:t>
      </w:r>
    </w:p>
    <w:p w:rsidR="00924A88" w:rsidRDefault="00924A88" w:rsidP="00924A88">
      <w:pPr>
        <w:ind w:firstLine="2355"/>
        <w:rPr>
          <w:sz w:val="20"/>
          <w:szCs w:val="20"/>
        </w:rPr>
      </w:pPr>
      <w:r>
        <w:rPr>
          <w:sz w:val="20"/>
          <w:szCs w:val="20"/>
        </w:rPr>
        <w:t>Подпись / ФИО лица, составившего ИУП</w:t>
      </w:r>
    </w:p>
    <w:p w:rsidR="00924A88" w:rsidRDefault="00924A88" w:rsidP="00924A88">
      <w:r>
        <w:rPr>
          <w:sz w:val="20"/>
          <w:szCs w:val="20"/>
        </w:rPr>
        <w:t>Контактный телефон исполнителя: ________________________________________</w:t>
      </w:r>
      <w:bookmarkStart w:id="0" w:name="_GoBack"/>
      <w:bookmarkEnd w:id="0"/>
      <w:r>
        <w:rPr>
          <w:sz w:val="20"/>
          <w:szCs w:val="20"/>
        </w:rPr>
        <w:t>_______________________</w:t>
      </w:r>
    </w:p>
    <w:sectPr w:rsidR="00924A88" w:rsidSect="00903C31">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shd w:val="clear" w:color="auto" w:fil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rPr>
        <w:rFonts w:ascii="Times New Roman" w:hAnsi="Times New Roman" w:cs="OpenSymbol"/>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61"/>
    <w:rsid w:val="00294961"/>
    <w:rsid w:val="004173DD"/>
    <w:rsid w:val="00832A13"/>
    <w:rsid w:val="00924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87E52-0ADB-4A01-BFE9-0ABAA95F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88"/>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24A88"/>
    <w:rPr>
      <w:b/>
      <w:bCs/>
    </w:rPr>
  </w:style>
  <w:style w:type="paragraph" w:styleId="a4">
    <w:name w:val="Body Text"/>
    <w:basedOn w:val="a"/>
    <w:link w:val="a5"/>
    <w:rsid w:val="00924A88"/>
    <w:pPr>
      <w:spacing w:after="120"/>
    </w:pPr>
  </w:style>
  <w:style w:type="character" w:customStyle="1" w:styleId="a5">
    <w:name w:val="Основной текст Знак"/>
    <w:basedOn w:val="a0"/>
    <w:link w:val="a4"/>
    <w:rsid w:val="00924A88"/>
    <w:rPr>
      <w:rFonts w:ascii="Times New Roman" w:eastAsia="Arial Unicode MS" w:hAnsi="Times New Roman" w:cs="Arial Unicode MS"/>
      <w:kern w:val="1"/>
      <w:sz w:val="24"/>
      <w:szCs w:val="24"/>
      <w:lang w:eastAsia="hi-IN" w:bidi="hi-IN"/>
    </w:rPr>
  </w:style>
  <w:style w:type="paragraph" w:customStyle="1" w:styleId="a6">
    <w:name w:val="Содержимое таблицы"/>
    <w:basedOn w:val="a"/>
    <w:rsid w:val="00924A88"/>
    <w:pPr>
      <w:suppressLineNumbers/>
    </w:pPr>
  </w:style>
  <w:style w:type="paragraph" w:styleId="a7">
    <w:name w:val="Normal (Web)"/>
    <w:basedOn w:val="a"/>
    <w:rsid w:val="00924A88"/>
    <w:pPr>
      <w:spacing w:before="150" w:after="150" w:line="100" w:lineRule="atLeast"/>
    </w:pPr>
    <w:rPr>
      <w:rFonts w:eastAsia="Times New Roman" w:cs="Times New Roman"/>
    </w:rPr>
  </w:style>
  <w:style w:type="table" w:styleId="a8">
    <w:name w:val="Table Grid"/>
    <w:basedOn w:val="a1"/>
    <w:uiPriority w:val="59"/>
    <w:rsid w:val="00924A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2355</Words>
  <Characters>13427</Characters>
  <Application>Microsoft Office Word</Application>
  <DocSecurity>0</DocSecurity>
  <Lines>111</Lines>
  <Paragraphs>31</Paragraphs>
  <ScaleCrop>false</ScaleCrop>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2020-07-21T09:09:00Z</dcterms:created>
  <dcterms:modified xsi:type="dcterms:W3CDTF">2020-07-21T09:13:00Z</dcterms:modified>
</cp:coreProperties>
</file>